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bookmarkStart w:id="0" w:name="_GoBack"/>
    <w:bookmarkEnd w:id="0"/>
    <w:p w:rsidR="00DE0780" w:rsidRPr="0056647B" w:rsidRDefault="00067795" w:rsidP="00DE0780">
      <w:pPr>
        <w:jc w:val="center"/>
        <w:rPr>
          <w:rFonts w:ascii="Times New Roman" w:hAnsi="Times New Roman"/>
          <w:b/>
          <w:sz w:val="36"/>
        </w:rPr>
      </w:pPr>
      <w:r>
        <w:rPr>
          <w:noProof/>
        </w:rPr>
        <mc:AlternateContent>
          <mc:Choice Requires="wps">
            <w:drawing>
              <wp:anchor distT="0" distB="0" distL="114300" distR="114300" simplePos="0" relativeHeight="251658240" behindDoc="0" locked="0" layoutInCell="1" allowOverlap="1">
                <wp:simplePos x="0" y="0"/>
                <wp:positionH relativeFrom="column">
                  <wp:posOffset>892175</wp:posOffset>
                </wp:positionH>
                <wp:positionV relativeFrom="paragraph">
                  <wp:posOffset>-498475</wp:posOffset>
                </wp:positionV>
                <wp:extent cx="4095115" cy="10775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11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780" w:rsidRPr="005F7B7C" w:rsidRDefault="00DE0780" w:rsidP="00DE0780">
                            <w:pPr>
                              <w:jc w:val="center"/>
                              <w:rPr>
                                <w:rFonts w:ascii="Times New Roman" w:hAnsi="Times New Roman"/>
                                <w:sz w:val="48"/>
                                <w:szCs w:val="56"/>
                              </w:rPr>
                            </w:pPr>
                            <w:r>
                              <w:rPr>
                                <w:rFonts w:ascii="Times New Roman" w:hAnsi="Times New Roman"/>
                                <w:sz w:val="48"/>
                                <w:szCs w:val="56"/>
                              </w:rPr>
                              <w:t xml:space="preserve">Coastal Plains Chicken Project </w:t>
                            </w:r>
                          </w:p>
                          <w:p w:rsidR="00DE0780" w:rsidRPr="0012484E" w:rsidRDefault="00DE0780" w:rsidP="00DE0780">
                            <w:pPr>
                              <w:jc w:val="center"/>
                              <w:rPr>
                                <w:rFonts w:ascii="Times New Roman" w:hAnsi="Times New Roman"/>
                                <w:sz w:val="28"/>
                                <w:szCs w:val="36"/>
                              </w:rPr>
                            </w:pPr>
                            <w:r w:rsidRPr="0012484E">
                              <w:rPr>
                                <w:rFonts w:ascii="Times New Roman" w:hAnsi="Times New Roman"/>
                                <w:sz w:val="28"/>
                                <w:szCs w:val="36"/>
                              </w:rPr>
                              <w:t>Show: M</w:t>
                            </w:r>
                            <w:r w:rsidR="00EE1764">
                              <w:rPr>
                                <w:rFonts w:ascii="Times New Roman" w:hAnsi="Times New Roman"/>
                                <w:sz w:val="28"/>
                                <w:szCs w:val="36"/>
                              </w:rPr>
                              <w:t>ay 14, 2019</w:t>
                            </w:r>
                          </w:p>
                          <w:p w:rsidR="00DE0780" w:rsidRPr="003253E5" w:rsidRDefault="00EE1764" w:rsidP="00DE0780">
                            <w:pPr>
                              <w:jc w:val="center"/>
                              <w:rPr>
                                <w:rFonts w:ascii="Times New Roman" w:hAnsi="Times New Roman"/>
                                <w:color w:val="FF0000"/>
                                <w:sz w:val="28"/>
                                <w:szCs w:val="36"/>
                              </w:rPr>
                            </w:pPr>
                            <w:r w:rsidRPr="003253E5">
                              <w:rPr>
                                <w:rFonts w:ascii="Times New Roman" w:hAnsi="Times New Roman"/>
                                <w:color w:val="FF0000"/>
                                <w:sz w:val="28"/>
                                <w:szCs w:val="36"/>
                              </w:rPr>
                              <w:t>Lenoir County Livestock Arena</w:t>
                            </w:r>
                          </w:p>
                          <w:p w:rsidR="00DE0780" w:rsidRPr="0012484E" w:rsidRDefault="00DE0780" w:rsidP="00DE0780">
                            <w:pPr>
                              <w:jc w:val="center"/>
                              <w:rPr>
                                <w:rFonts w:ascii="Times New Roman" w:hAnsi="Times New Roman"/>
                                <w:sz w:val="28"/>
                                <w:szCs w:val="28"/>
                              </w:rPr>
                            </w:pPr>
                            <w:r w:rsidRPr="0012484E">
                              <w:rPr>
                                <w:rFonts w:ascii="Times New Roman" w:hAnsi="Times New Roman"/>
                                <w:b/>
                                <w:sz w:val="28"/>
                                <w:szCs w:val="28"/>
                              </w:rPr>
                              <w:t>Registration Deadline</w:t>
                            </w:r>
                            <w:r w:rsidR="00EE1764">
                              <w:rPr>
                                <w:rFonts w:ascii="Times New Roman" w:hAnsi="Times New Roman"/>
                                <w:sz w:val="28"/>
                                <w:szCs w:val="28"/>
                              </w:rPr>
                              <w:t>: January 22, 2019</w:t>
                            </w:r>
                          </w:p>
                          <w:p w:rsidR="00DE0780" w:rsidRDefault="00DE07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25pt;margin-top:-39.25pt;width:322.45pt;height:8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" stroked="f">
                <v:path arrowok="t"/>
                <v:textbox>
                  <w:txbxContent>
                    <w:p w:rsidR="00DE0780" w:rsidRPr="005F7B7C" w:rsidRDefault="00DE0780" w:rsidP="00DE0780">
                      <w:pPr>
                        <w:jc w:val="center"/>
                        <w:rPr>
                          <w:rFonts w:ascii="Times New Roman" w:hAnsi="Times New Roman"/>
                          <w:sz w:val="48"/>
                          <w:szCs w:val="56"/>
                        </w:rPr>
                      </w:pPr>
                      <w:r>
                        <w:rPr>
                          <w:rFonts w:ascii="Times New Roman" w:hAnsi="Times New Roman"/>
                          <w:sz w:val="48"/>
                          <w:szCs w:val="56"/>
                        </w:rPr>
                        <w:t xml:space="preserve">Coastal Plains Chicken Project </w:t>
                      </w:r>
                    </w:p>
                    <w:p w:rsidR="00DE0780" w:rsidRPr="0012484E" w:rsidRDefault="00DE0780" w:rsidP="00DE0780">
                      <w:pPr>
                        <w:jc w:val="center"/>
                        <w:rPr>
                          <w:rFonts w:ascii="Times New Roman" w:hAnsi="Times New Roman"/>
                          <w:sz w:val="28"/>
                          <w:szCs w:val="36"/>
                        </w:rPr>
                      </w:pPr>
                      <w:r w:rsidRPr="0012484E">
                        <w:rPr>
                          <w:rFonts w:ascii="Times New Roman" w:hAnsi="Times New Roman"/>
                          <w:sz w:val="28"/>
                          <w:szCs w:val="36"/>
                        </w:rPr>
                        <w:t>Show: M</w:t>
                      </w:r>
                      <w:r w:rsidR="00EE1764">
                        <w:rPr>
                          <w:rFonts w:ascii="Times New Roman" w:hAnsi="Times New Roman"/>
                          <w:sz w:val="28"/>
                          <w:szCs w:val="36"/>
                        </w:rPr>
                        <w:t>ay 14, 2019</w:t>
                      </w:r>
                    </w:p>
                    <w:p w:rsidR="00DE0780" w:rsidRPr="003253E5" w:rsidRDefault="00EE1764" w:rsidP="00DE0780">
                      <w:pPr>
                        <w:jc w:val="center"/>
                        <w:rPr>
                          <w:rFonts w:ascii="Times New Roman" w:hAnsi="Times New Roman"/>
                          <w:color w:val="FF0000"/>
                          <w:sz w:val="28"/>
                          <w:szCs w:val="36"/>
                        </w:rPr>
                      </w:pPr>
                      <w:r w:rsidRPr="003253E5">
                        <w:rPr>
                          <w:rFonts w:ascii="Times New Roman" w:hAnsi="Times New Roman"/>
                          <w:color w:val="FF0000"/>
                          <w:sz w:val="28"/>
                          <w:szCs w:val="36"/>
                        </w:rPr>
                        <w:t>Lenoir County Livestock Arena</w:t>
                      </w:r>
                    </w:p>
                    <w:p w:rsidR="00DE0780" w:rsidRPr="0012484E" w:rsidRDefault="00DE0780" w:rsidP="00DE0780">
                      <w:pPr>
                        <w:jc w:val="center"/>
                        <w:rPr>
                          <w:rFonts w:ascii="Times New Roman" w:hAnsi="Times New Roman"/>
                          <w:sz w:val="28"/>
                          <w:szCs w:val="28"/>
                        </w:rPr>
                      </w:pPr>
                      <w:r w:rsidRPr="0012484E">
                        <w:rPr>
                          <w:rFonts w:ascii="Times New Roman" w:hAnsi="Times New Roman"/>
                          <w:b/>
                          <w:sz w:val="28"/>
                          <w:szCs w:val="28"/>
                        </w:rPr>
                        <w:t>Registration Deadline</w:t>
                      </w:r>
                      <w:r w:rsidR="00EE1764">
                        <w:rPr>
                          <w:rFonts w:ascii="Times New Roman" w:hAnsi="Times New Roman"/>
                          <w:sz w:val="28"/>
                          <w:szCs w:val="28"/>
                        </w:rPr>
                        <w:t>: January 22, 2019</w:t>
                      </w:r>
                    </w:p>
                    <w:p w:rsidR="00DE0780" w:rsidRDefault="00DE0780"/>
                  </w:txbxContent>
                </v:textbox>
              </v:shape>
            </w:pict>
          </mc:Fallback>
        </mc:AlternateContent>
      </w:r>
      <w:r w:rsidRPr="00467915">
        <w:rPr>
          <w:b/>
          <w:noProof/>
          <w:sz w:val="36"/>
          <w:szCs w:val="36"/>
        </w:rPr>
        <w:drawing>
          <wp:anchor distT="0" distB="0" distL="114300" distR="114300" simplePos="0" relativeHeight="251654144" behindDoc="0" locked="0" layoutInCell="1" allowOverlap="1">
            <wp:simplePos x="0" y="0"/>
            <wp:positionH relativeFrom="column">
              <wp:posOffset>-494665</wp:posOffset>
            </wp:positionH>
            <wp:positionV relativeFrom="paragraph">
              <wp:posOffset>-419100</wp:posOffset>
            </wp:positionV>
            <wp:extent cx="1142365" cy="1142365"/>
            <wp:effectExtent l="0" t="0" r="0" b="0"/>
            <wp:wrapNone/>
            <wp:docPr id="10" name="Picture 8" descr="Clover100x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lover100x10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6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5464175</wp:posOffset>
            </wp:positionH>
            <wp:positionV relativeFrom="paragraph">
              <wp:posOffset>-340360</wp:posOffset>
            </wp:positionV>
            <wp:extent cx="897255" cy="1119505"/>
            <wp:effectExtent l="0" t="0" r="0" b="0"/>
            <wp:wrapNone/>
            <wp:docPr id="9" name="Picture 7" descr="FF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F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80" w:rsidRPr="0056647B" w:rsidRDefault="00DE0780">
      <w:pPr>
        <w:jc w:val="center"/>
        <w:rPr>
          <w:rFonts w:ascii="Times New Roman" w:hAnsi="Times New Roman"/>
          <w:sz w:val="30"/>
          <w:szCs w:val="30"/>
        </w:rPr>
      </w:pPr>
    </w:p>
    <w:p w:rsidR="00DE0780" w:rsidRDefault="00DE0780" w:rsidP="00DE0780">
      <w:pPr>
        <w:ind w:left="-180"/>
        <w:rPr>
          <w:rFonts w:ascii="Times New Roman" w:hAnsi="Times New Roman"/>
          <w:sz w:val="28"/>
          <w:szCs w:val="28"/>
          <w:u w:val="single"/>
        </w:rPr>
      </w:pPr>
      <w:r w:rsidRPr="0056647B">
        <w:rPr>
          <w:rFonts w:ascii="Times New Roman" w:hAnsi="Times New Roman"/>
          <w:sz w:val="28"/>
          <w:szCs w:val="28"/>
        </w:rPr>
        <w:t>Name:</w:t>
      </w:r>
      <w:r w:rsidRPr="0056647B">
        <w:rPr>
          <w:rFonts w:ascii="Times New Roman" w:hAnsi="Times New Roman"/>
          <w:sz w:val="28"/>
          <w:szCs w:val="28"/>
        </w:rPr>
        <w:tab/>
      </w:r>
      <w:r>
        <w:rPr>
          <w:rFonts w:ascii="Times New Roman" w:hAnsi="Times New Roman"/>
          <w:sz w:val="28"/>
          <w:szCs w:val="28"/>
          <w:u w:val="single"/>
        </w:rPr>
        <w:t xml:space="preserve">    </w:t>
      </w:r>
    </w:p>
    <w:p w:rsidR="00DE0780" w:rsidRPr="00616E86" w:rsidRDefault="00DE0780" w:rsidP="00DE0780">
      <w:pPr>
        <w:ind w:left="-180"/>
        <w:jc w:val="center"/>
        <w:rPr>
          <w:rFonts w:ascii="Times New Roman" w:hAnsi="Times New Roman"/>
          <w:color w:val="FF0000"/>
          <w:sz w:val="28"/>
          <w:szCs w:val="28"/>
        </w:rPr>
      </w:pPr>
      <w:r w:rsidRPr="00616E86">
        <w:rPr>
          <w:rFonts w:ascii="Times New Roman" w:hAnsi="Times New Roman"/>
          <w:color w:val="FF0000"/>
          <w:sz w:val="28"/>
          <w:szCs w:val="28"/>
        </w:rPr>
        <w:t xml:space="preserve">Estimated Quota Date: December </w:t>
      </w:r>
      <w:r w:rsidR="00EE1764">
        <w:rPr>
          <w:rFonts w:ascii="Times New Roman" w:hAnsi="Times New Roman"/>
          <w:color w:val="FF0000"/>
          <w:sz w:val="28"/>
          <w:szCs w:val="28"/>
        </w:rPr>
        <w:t>21, 2018</w:t>
      </w:r>
      <w:r w:rsidRPr="00616E86">
        <w:rPr>
          <w:rFonts w:ascii="Times New Roman" w:hAnsi="Times New Roman"/>
          <w:color w:val="FF0000"/>
          <w:sz w:val="28"/>
          <w:szCs w:val="28"/>
        </w:rPr>
        <w:t xml:space="preserve"> </w:t>
      </w:r>
    </w:p>
    <w:p w:rsidR="00DE0780" w:rsidRDefault="00DE0780" w:rsidP="00DE0780">
      <w:pPr>
        <w:ind w:left="-180"/>
        <w:jc w:val="center"/>
        <w:rPr>
          <w:rFonts w:ascii="Times New Roman" w:hAnsi="Times New Roman"/>
          <w:sz w:val="28"/>
          <w:szCs w:val="28"/>
        </w:rPr>
      </w:pPr>
      <w:r>
        <w:rPr>
          <w:rFonts w:ascii="Times New Roman" w:hAnsi="Times New Roman"/>
          <w:sz w:val="28"/>
          <w:szCs w:val="28"/>
        </w:rPr>
        <w:t>Contact your local Extension Agent by this date with an estimated # of chicks needed.</w:t>
      </w:r>
    </w:p>
    <w:p w:rsidR="00DE0780" w:rsidRPr="008A2862" w:rsidRDefault="00DE0780" w:rsidP="00DE0780">
      <w:pPr>
        <w:ind w:left="-180"/>
        <w:jc w:val="center"/>
        <w:rPr>
          <w:rFonts w:ascii="Times New Roman" w:hAnsi="Times New Roman"/>
          <w:sz w:val="28"/>
          <w:szCs w:val="28"/>
        </w:rPr>
      </w:pPr>
      <w:r>
        <w:rPr>
          <w:rFonts w:ascii="Times New Roman" w:hAnsi="Times New Roman"/>
          <w:sz w:val="28"/>
          <w:szCs w:val="28"/>
        </w:rPr>
        <w:t>(To assure enough eggs are incubated)</w:t>
      </w:r>
    </w:p>
    <w:p w:rsidR="00DE0780" w:rsidRPr="00711D92" w:rsidRDefault="00DE0780" w:rsidP="00DE0780">
      <w:pPr>
        <w:ind w:left="-180"/>
        <w:rPr>
          <w:rFonts w:ascii="Times New Roman" w:hAnsi="Times New Roman"/>
          <w:sz w:val="16"/>
          <w:szCs w:val="16"/>
        </w:rPr>
      </w:pPr>
    </w:p>
    <w:p w:rsidR="00DE0780" w:rsidRPr="0073781F" w:rsidRDefault="00DE0780" w:rsidP="00DE0780">
      <w:pPr>
        <w:ind w:left="-180"/>
        <w:rPr>
          <w:rFonts w:ascii="Times New Roman" w:hAnsi="Times New Roman"/>
          <w:sz w:val="26"/>
          <w:szCs w:val="26"/>
        </w:rPr>
      </w:pPr>
      <w:r w:rsidRPr="0073781F">
        <w:rPr>
          <w:rFonts w:ascii="Times New Roman" w:hAnsi="Times New Roman"/>
          <w:sz w:val="26"/>
          <w:szCs w:val="26"/>
        </w:rPr>
        <w:t>Name 4-H’er: __________________________________________________________</w:t>
      </w:r>
      <w:r w:rsidR="005C4AAC">
        <w:rPr>
          <w:rFonts w:ascii="Times New Roman" w:hAnsi="Times New Roman"/>
          <w:sz w:val="26"/>
          <w:szCs w:val="26"/>
        </w:rPr>
        <w:t>_______</w:t>
      </w:r>
    </w:p>
    <w:p w:rsidR="00DE0780" w:rsidRPr="0073781F" w:rsidRDefault="00DE0780" w:rsidP="00DE0780">
      <w:pPr>
        <w:ind w:left="-180"/>
        <w:rPr>
          <w:rFonts w:ascii="Times New Roman" w:hAnsi="Times New Roman"/>
          <w:sz w:val="26"/>
          <w:szCs w:val="26"/>
        </w:rPr>
      </w:pPr>
    </w:p>
    <w:p w:rsidR="00DE0780" w:rsidRPr="0073781F" w:rsidRDefault="00DE0780" w:rsidP="00DE0780">
      <w:pPr>
        <w:ind w:left="-180"/>
        <w:rPr>
          <w:rFonts w:ascii="Times New Roman" w:hAnsi="Times New Roman"/>
          <w:sz w:val="26"/>
          <w:szCs w:val="26"/>
        </w:rPr>
      </w:pPr>
      <w:r w:rsidRPr="0073781F">
        <w:rPr>
          <w:rFonts w:ascii="Times New Roman" w:hAnsi="Times New Roman"/>
          <w:sz w:val="26"/>
          <w:szCs w:val="26"/>
        </w:rPr>
        <w:t>FFA Organization _________</w:t>
      </w:r>
      <w:r w:rsidR="005C4AAC">
        <w:rPr>
          <w:rFonts w:ascii="Times New Roman" w:hAnsi="Times New Roman"/>
          <w:sz w:val="26"/>
          <w:szCs w:val="26"/>
        </w:rPr>
        <w:t>__________________ EC Class ___________________________</w:t>
      </w:r>
    </w:p>
    <w:p w:rsidR="00DE0780" w:rsidRPr="0073781F" w:rsidRDefault="00DE0780" w:rsidP="00DE0780">
      <w:pPr>
        <w:ind w:left="-180"/>
        <w:rPr>
          <w:rFonts w:ascii="Times New Roman" w:hAnsi="Times New Roman"/>
          <w:color w:val="FF0000"/>
          <w:sz w:val="26"/>
          <w:szCs w:val="26"/>
        </w:rPr>
      </w:pPr>
      <w:r w:rsidRPr="0073781F">
        <w:rPr>
          <w:rFonts w:ascii="Times New Roman" w:hAnsi="Times New Roman"/>
          <w:color w:val="FF0000"/>
          <w:sz w:val="26"/>
          <w:szCs w:val="26"/>
        </w:rPr>
        <w:t xml:space="preserve">Please attach spreadsheet with names </w:t>
      </w:r>
      <w:r w:rsidR="00EE1764" w:rsidRPr="0073781F">
        <w:rPr>
          <w:rFonts w:ascii="Times New Roman" w:hAnsi="Times New Roman"/>
          <w:color w:val="FF0000"/>
          <w:sz w:val="26"/>
          <w:szCs w:val="26"/>
        </w:rPr>
        <w:t>of youth &amp; age as of Jan 1, 2019</w:t>
      </w:r>
    </w:p>
    <w:p w:rsidR="00DE0780" w:rsidRPr="0073781F" w:rsidRDefault="00DE0780" w:rsidP="00DE0780">
      <w:pPr>
        <w:rPr>
          <w:rFonts w:ascii="Times New Roman" w:hAnsi="Times New Roman"/>
          <w:sz w:val="26"/>
          <w:szCs w:val="26"/>
          <w:u w:val="single"/>
        </w:rPr>
      </w:pPr>
    </w:p>
    <w:p w:rsidR="00DE0780" w:rsidRPr="0073781F" w:rsidRDefault="00DE0780" w:rsidP="00DE0780">
      <w:pPr>
        <w:ind w:left="-180"/>
        <w:rPr>
          <w:rFonts w:ascii="Times New Roman" w:hAnsi="Times New Roman"/>
          <w:sz w:val="26"/>
          <w:szCs w:val="26"/>
          <w:u w:val="single"/>
        </w:rPr>
      </w:pPr>
      <w:r w:rsidRPr="0073781F">
        <w:rPr>
          <w:rFonts w:ascii="Times New Roman" w:hAnsi="Times New Roman"/>
          <w:sz w:val="26"/>
          <w:szCs w:val="26"/>
        </w:rPr>
        <w:t>Address:  ______________________________________________________________</w:t>
      </w:r>
      <w:r w:rsidR="005C4AAC">
        <w:rPr>
          <w:rFonts w:ascii="Times New Roman" w:hAnsi="Times New Roman"/>
          <w:sz w:val="26"/>
          <w:szCs w:val="26"/>
        </w:rPr>
        <w:t>_______</w:t>
      </w:r>
    </w:p>
    <w:p w:rsidR="00DE0780" w:rsidRPr="0073781F" w:rsidRDefault="00DE0780" w:rsidP="00DE0780">
      <w:pPr>
        <w:ind w:left="-180"/>
        <w:rPr>
          <w:rFonts w:ascii="Times New Roman" w:hAnsi="Times New Roman"/>
          <w:sz w:val="26"/>
          <w:szCs w:val="26"/>
        </w:rPr>
      </w:pPr>
    </w:p>
    <w:p w:rsidR="00DE0780" w:rsidRPr="0073781F" w:rsidRDefault="00DE0780" w:rsidP="00DE0780">
      <w:pPr>
        <w:ind w:left="-180"/>
        <w:rPr>
          <w:rFonts w:ascii="Times New Roman" w:hAnsi="Times New Roman"/>
          <w:sz w:val="26"/>
          <w:szCs w:val="26"/>
          <w:u w:val="single"/>
        </w:rPr>
      </w:pPr>
      <w:r w:rsidRPr="0073781F">
        <w:rPr>
          <w:rFonts w:ascii="Times New Roman" w:hAnsi="Times New Roman"/>
          <w:sz w:val="26"/>
          <w:szCs w:val="26"/>
        </w:rPr>
        <w:t xml:space="preserve">Parent/Advisor Name:  </w:t>
      </w:r>
      <w:r w:rsidRPr="0073781F">
        <w:rPr>
          <w:rFonts w:ascii="Times New Roman" w:hAnsi="Times New Roman"/>
          <w:sz w:val="26"/>
          <w:szCs w:val="26"/>
          <w:u w:val="single"/>
        </w:rPr>
        <w:t xml:space="preserve">                                                        </w:t>
      </w:r>
      <w:r w:rsidRPr="0073781F">
        <w:rPr>
          <w:rFonts w:ascii="Times New Roman" w:hAnsi="Times New Roman"/>
          <w:sz w:val="26"/>
          <w:szCs w:val="26"/>
        </w:rPr>
        <w:t xml:space="preserve"> Phone:  ________________</w:t>
      </w:r>
      <w:r w:rsidR="005C4AAC">
        <w:rPr>
          <w:rFonts w:ascii="Times New Roman" w:hAnsi="Times New Roman"/>
          <w:sz w:val="26"/>
          <w:szCs w:val="26"/>
        </w:rPr>
        <w:t>_______</w:t>
      </w:r>
    </w:p>
    <w:p w:rsidR="00DE0780" w:rsidRPr="0073781F" w:rsidRDefault="00DE0780" w:rsidP="00DE0780">
      <w:pPr>
        <w:ind w:left="-180"/>
        <w:rPr>
          <w:rFonts w:ascii="Times New Roman" w:hAnsi="Times New Roman"/>
          <w:sz w:val="26"/>
          <w:szCs w:val="26"/>
          <w:u w:val="single"/>
        </w:rPr>
      </w:pPr>
    </w:p>
    <w:p w:rsidR="00DE0780" w:rsidRPr="0073781F" w:rsidRDefault="00DE0780" w:rsidP="00DE0780">
      <w:pPr>
        <w:ind w:left="-180"/>
        <w:rPr>
          <w:rFonts w:ascii="Times New Roman" w:hAnsi="Times New Roman"/>
          <w:sz w:val="26"/>
          <w:szCs w:val="26"/>
        </w:rPr>
      </w:pPr>
      <w:r w:rsidRPr="0073781F">
        <w:rPr>
          <w:rFonts w:ascii="Times New Roman" w:hAnsi="Times New Roman"/>
          <w:sz w:val="26"/>
          <w:szCs w:val="26"/>
        </w:rPr>
        <w:t>Contact email: _____________</w:t>
      </w:r>
      <w:r w:rsidR="005C4AAC">
        <w:rPr>
          <w:rFonts w:ascii="Times New Roman" w:hAnsi="Times New Roman"/>
          <w:sz w:val="26"/>
          <w:szCs w:val="26"/>
        </w:rPr>
        <w:t>_______</w:t>
      </w:r>
      <w:r w:rsidRPr="0073781F">
        <w:rPr>
          <w:rFonts w:ascii="Times New Roman" w:hAnsi="Times New Roman"/>
          <w:sz w:val="26"/>
          <w:szCs w:val="26"/>
        </w:rPr>
        <w:t>___________ County of participation_______________</w:t>
      </w:r>
    </w:p>
    <w:p w:rsidR="00DE0780" w:rsidRPr="0073781F" w:rsidRDefault="00DE0780" w:rsidP="00DE0780">
      <w:pPr>
        <w:ind w:left="-180"/>
        <w:rPr>
          <w:rFonts w:ascii="Times New Roman" w:hAnsi="Times New Roman"/>
          <w:sz w:val="26"/>
          <w:szCs w:val="26"/>
        </w:rPr>
      </w:pPr>
    </w:p>
    <w:p w:rsidR="00DE0780" w:rsidRPr="0073781F" w:rsidRDefault="00DE0780" w:rsidP="00DE0780">
      <w:pPr>
        <w:ind w:left="-180"/>
        <w:rPr>
          <w:rFonts w:ascii="Times New Roman" w:hAnsi="Times New Roman"/>
          <w:sz w:val="26"/>
          <w:szCs w:val="26"/>
        </w:rPr>
      </w:pPr>
      <w:r w:rsidRPr="0073781F">
        <w:rPr>
          <w:rFonts w:ascii="Times New Roman" w:hAnsi="Times New Roman"/>
          <w:sz w:val="26"/>
          <w:szCs w:val="26"/>
        </w:rPr>
        <w:t>Date of Birth of 4-H’er: _____</w:t>
      </w:r>
      <w:r w:rsidR="005C4AAC">
        <w:rPr>
          <w:rFonts w:ascii="Times New Roman" w:hAnsi="Times New Roman"/>
          <w:sz w:val="26"/>
          <w:szCs w:val="26"/>
        </w:rPr>
        <w:t>_______</w:t>
      </w:r>
      <w:r w:rsidRPr="0073781F">
        <w:rPr>
          <w:rFonts w:ascii="Times New Roman" w:hAnsi="Times New Roman"/>
          <w:sz w:val="26"/>
          <w:szCs w:val="26"/>
        </w:rPr>
        <w:t>_________Age</w:t>
      </w:r>
      <w:r w:rsidR="003253E5">
        <w:rPr>
          <w:rFonts w:ascii="Times New Roman" w:hAnsi="Times New Roman"/>
          <w:sz w:val="26"/>
          <w:szCs w:val="26"/>
        </w:rPr>
        <w:t xml:space="preserve"> as of January 1, 2019</w:t>
      </w:r>
      <w:r w:rsidRPr="0073781F">
        <w:rPr>
          <w:rFonts w:ascii="Times New Roman" w:hAnsi="Times New Roman"/>
          <w:sz w:val="26"/>
          <w:szCs w:val="26"/>
        </w:rPr>
        <w:t xml:space="preserve">: </w:t>
      </w:r>
      <w:r w:rsidR="003253E5">
        <w:rPr>
          <w:rFonts w:ascii="Times New Roman" w:hAnsi="Times New Roman"/>
          <w:sz w:val="26"/>
          <w:szCs w:val="26"/>
        </w:rPr>
        <w:t>_______</w:t>
      </w:r>
      <w:r w:rsidRPr="0073781F">
        <w:rPr>
          <w:rFonts w:ascii="Times New Roman" w:hAnsi="Times New Roman"/>
          <w:sz w:val="26"/>
          <w:szCs w:val="26"/>
        </w:rPr>
        <w:t>________</w:t>
      </w:r>
    </w:p>
    <w:p w:rsidR="00DE0780" w:rsidRPr="0073781F" w:rsidRDefault="00DE0780" w:rsidP="00DE0780">
      <w:pPr>
        <w:ind w:left="-180"/>
        <w:rPr>
          <w:rFonts w:ascii="Times New Roman" w:hAnsi="Times New Roman"/>
          <w:sz w:val="26"/>
          <w:szCs w:val="26"/>
        </w:rPr>
      </w:pPr>
    </w:p>
    <w:p w:rsidR="00DE0780" w:rsidRPr="0073781F" w:rsidRDefault="0073781F" w:rsidP="00DE0780">
      <w:pPr>
        <w:ind w:left="-180"/>
        <w:rPr>
          <w:rFonts w:ascii="Times New Roman" w:hAnsi="Times New Roman"/>
          <w:sz w:val="26"/>
          <w:szCs w:val="26"/>
        </w:rPr>
      </w:pPr>
      <w:r w:rsidRPr="0073781F">
        <w:rPr>
          <w:rFonts w:ascii="Times New Roman" w:hAnsi="Times New Roman"/>
          <w:noProof/>
          <w:sz w:val="26"/>
          <w:szCs w:val="26"/>
        </w:rPr>
        <w:drawing>
          <wp:anchor distT="0" distB="0" distL="114300" distR="114300" simplePos="0" relativeHeight="251662336" behindDoc="0" locked="0" layoutInCell="1" allowOverlap="1">
            <wp:simplePos x="0" y="0"/>
            <wp:positionH relativeFrom="column">
              <wp:posOffset>4401820</wp:posOffset>
            </wp:positionH>
            <wp:positionV relativeFrom="paragraph">
              <wp:posOffset>18415</wp:posOffset>
            </wp:positionV>
            <wp:extent cx="1956435" cy="1435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laware-104.jpg"/>
                    <pic:cNvPicPr/>
                  </pic:nvPicPr>
                  <pic:blipFill>
                    <a:blip r:embed="rId9"/>
                    <a:stretch>
                      <a:fillRect/>
                    </a:stretch>
                  </pic:blipFill>
                  <pic:spPr>
                    <a:xfrm>
                      <a:off x="0" y="0"/>
                      <a:ext cx="1956435" cy="1435100"/>
                    </a:xfrm>
                    <a:prstGeom prst="rect">
                      <a:avLst/>
                    </a:prstGeom>
                  </pic:spPr>
                </pic:pic>
              </a:graphicData>
            </a:graphic>
            <wp14:sizeRelH relativeFrom="page">
              <wp14:pctWidth>0</wp14:pctWidth>
            </wp14:sizeRelH>
            <wp14:sizeRelV relativeFrom="page">
              <wp14:pctHeight>0</wp14:pctHeight>
            </wp14:sizeRelV>
          </wp:anchor>
        </w:drawing>
      </w:r>
      <w:r w:rsidR="00DE0780" w:rsidRPr="0073781F">
        <w:rPr>
          <w:rFonts w:ascii="Times New Roman" w:hAnsi="Times New Roman"/>
          <w:sz w:val="26"/>
          <w:szCs w:val="26"/>
        </w:rPr>
        <w:t>Choose</w:t>
      </w:r>
      <w:r w:rsidR="003253E5">
        <w:rPr>
          <w:rFonts w:ascii="Times New Roman" w:hAnsi="Times New Roman"/>
          <w:sz w:val="26"/>
          <w:szCs w:val="26"/>
        </w:rPr>
        <w:t xml:space="preserve"> </w:t>
      </w:r>
      <w:r w:rsidR="00DE0780" w:rsidRPr="0073781F">
        <w:rPr>
          <w:rFonts w:ascii="Times New Roman" w:hAnsi="Times New Roman"/>
          <w:sz w:val="26"/>
          <w:szCs w:val="26"/>
        </w:rPr>
        <w:t xml:space="preserve">option below: </w:t>
      </w:r>
    </w:p>
    <w:p w:rsidR="00EE1764" w:rsidRPr="0073781F" w:rsidRDefault="00C23FA3" w:rsidP="00DE0780">
      <w:pPr>
        <w:ind w:left="-180"/>
        <w:rPr>
          <w:rFonts w:ascii="Times New Roman" w:hAnsi="Times New Roman"/>
          <w:sz w:val="26"/>
          <w:szCs w:val="26"/>
        </w:rPr>
      </w:pPr>
      <w:r>
        <w:rPr>
          <w:rFonts w:ascii="Times New Roman" w:hAnsi="Times New Roman"/>
          <w:sz w:val="26"/>
          <w:szCs w:val="26"/>
        </w:rPr>
        <w:t xml:space="preserve">Each bird cost $5.  Must </w:t>
      </w:r>
      <w:r w:rsidR="00EE1764" w:rsidRPr="0073781F">
        <w:rPr>
          <w:rFonts w:ascii="Times New Roman" w:hAnsi="Times New Roman"/>
          <w:sz w:val="26"/>
          <w:szCs w:val="26"/>
        </w:rPr>
        <w:t xml:space="preserve">order a minimum of 2 birds of the </w:t>
      </w:r>
    </w:p>
    <w:p w:rsidR="00EE1764" w:rsidRPr="0073781F" w:rsidRDefault="00EE1764" w:rsidP="0073781F">
      <w:pPr>
        <w:ind w:left="-180"/>
        <w:rPr>
          <w:rFonts w:ascii="Times New Roman" w:hAnsi="Times New Roman"/>
          <w:sz w:val="26"/>
          <w:szCs w:val="26"/>
        </w:rPr>
      </w:pPr>
      <w:r w:rsidRPr="0073781F">
        <w:rPr>
          <w:rFonts w:ascii="Times New Roman" w:hAnsi="Times New Roman"/>
          <w:sz w:val="26"/>
          <w:szCs w:val="26"/>
        </w:rPr>
        <w:t>same breed</w:t>
      </w:r>
      <w:r w:rsidR="003253E5">
        <w:rPr>
          <w:rFonts w:ascii="Times New Roman" w:hAnsi="Times New Roman"/>
          <w:sz w:val="26"/>
          <w:szCs w:val="26"/>
        </w:rPr>
        <w:t xml:space="preserve">.  FFA chapters please include total number of birds.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590"/>
      </w:tblGrid>
      <w:tr w:rsidR="00EE1764" w:rsidRPr="0073781F" w:rsidTr="003304D5">
        <w:trPr>
          <w:trHeight w:val="432"/>
        </w:trPr>
        <w:tc>
          <w:tcPr>
            <w:tcW w:w="1458" w:type="dxa"/>
            <w:shd w:val="clear" w:color="auto" w:fill="auto"/>
            <w:vAlign w:val="center"/>
          </w:tcPr>
          <w:p w:rsidR="00EE1764" w:rsidRPr="0073781F" w:rsidRDefault="00EE1764" w:rsidP="003304D5">
            <w:pPr>
              <w:tabs>
                <w:tab w:val="left" w:pos="360"/>
              </w:tabs>
              <w:rPr>
                <w:rFonts w:ascii="Times New Roman" w:hAnsi="Times New Roman"/>
                <w:sz w:val="26"/>
                <w:szCs w:val="26"/>
              </w:rPr>
            </w:pPr>
            <w:r w:rsidRPr="0073781F">
              <w:rPr>
                <w:rFonts w:ascii="Times New Roman" w:hAnsi="Times New Roman"/>
                <w:sz w:val="26"/>
                <w:szCs w:val="26"/>
              </w:rPr>
              <w:t>Quantity</w:t>
            </w:r>
          </w:p>
        </w:tc>
        <w:tc>
          <w:tcPr>
            <w:tcW w:w="4590" w:type="dxa"/>
            <w:shd w:val="clear" w:color="auto" w:fill="auto"/>
            <w:vAlign w:val="center"/>
          </w:tcPr>
          <w:p w:rsidR="00EE1764" w:rsidRPr="0073781F" w:rsidRDefault="00EE1764" w:rsidP="003304D5">
            <w:pPr>
              <w:tabs>
                <w:tab w:val="left" w:pos="360"/>
              </w:tabs>
              <w:rPr>
                <w:rFonts w:ascii="Times New Roman" w:hAnsi="Times New Roman"/>
                <w:sz w:val="26"/>
                <w:szCs w:val="26"/>
              </w:rPr>
            </w:pPr>
            <w:r w:rsidRPr="0073781F">
              <w:rPr>
                <w:rFonts w:ascii="Times New Roman" w:hAnsi="Times New Roman"/>
                <w:sz w:val="26"/>
                <w:szCs w:val="26"/>
              </w:rPr>
              <w:t>Breed</w:t>
            </w:r>
          </w:p>
        </w:tc>
      </w:tr>
      <w:tr w:rsidR="00EE1764" w:rsidRPr="0073781F" w:rsidTr="003304D5">
        <w:trPr>
          <w:trHeight w:val="432"/>
        </w:trPr>
        <w:tc>
          <w:tcPr>
            <w:tcW w:w="1458" w:type="dxa"/>
            <w:shd w:val="clear" w:color="auto" w:fill="auto"/>
            <w:vAlign w:val="center"/>
          </w:tcPr>
          <w:p w:rsidR="00EE1764" w:rsidRPr="0073781F" w:rsidRDefault="00EE1764" w:rsidP="003304D5">
            <w:pPr>
              <w:tabs>
                <w:tab w:val="left" w:pos="360"/>
              </w:tabs>
              <w:rPr>
                <w:rFonts w:ascii="Times New Roman" w:hAnsi="Times New Roman"/>
                <w:sz w:val="26"/>
                <w:szCs w:val="26"/>
              </w:rPr>
            </w:pPr>
          </w:p>
        </w:tc>
        <w:tc>
          <w:tcPr>
            <w:tcW w:w="4590" w:type="dxa"/>
            <w:shd w:val="clear" w:color="auto" w:fill="auto"/>
            <w:vAlign w:val="center"/>
          </w:tcPr>
          <w:p w:rsidR="00EE1764" w:rsidRPr="0073781F" w:rsidRDefault="00EE1764" w:rsidP="003304D5">
            <w:pPr>
              <w:tabs>
                <w:tab w:val="left" w:pos="360"/>
              </w:tabs>
              <w:rPr>
                <w:rFonts w:ascii="Times New Roman" w:hAnsi="Times New Roman"/>
                <w:sz w:val="26"/>
                <w:szCs w:val="26"/>
              </w:rPr>
            </w:pPr>
            <w:r w:rsidRPr="0073781F">
              <w:rPr>
                <w:rFonts w:ascii="Times New Roman" w:hAnsi="Times New Roman"/>
                <w:sz w:val="26"/>
                <w:szCs w:val="26"/>
              </w:rPr>
              <w:t>Broiler</w:t>
            </w:r>
          </w:p>
        </w:tc>
      </w:tr>
      <w:tr w:rsidR="00EE1764" w:rsidRPr="0073781F" w:rsidTr="003304D5">
        <w:trPr>
          <w:trHeight w:val="432"/>
        </w:trPr>
        <w:tc>
          <w:tcPr>
            <w:tcW w:w="1458" w:type="dxa"/>
            <w:shd w:val="clear" w:color="auto" w:fill="auto"/>
            <w:vAlign w:val="center"/>
          </w:tcPr>
          <w:p w:rsidR="00EE1764" w:rsidRPr="0073781F" w:rsidRDefault="00EE1764" w:rsidP="003304D5">
            <w:pPr>
              <w:tabs>
                <w:tab w:val="left" w:pos="360"/>
              </w:tabs>
              <w:rPr>
                <w:rFonts w:ascii="Times New Roman" w:hAnsi="Times New Roman"/>
                <w:sz w:val="26"/>
                <w:szCs w:val="26"/>
              </w:rPr>
            </w:pPr>
          </w:p>
        </w:tc>
        <w:tc>
          <w:tcPr>
            <w:tcW w:w="4590" w:type="dxa"/>
            <w:shd w:val="clear" w:color="auto" w:fill="auto"/>
            <w:vAlign w:val="center"/>
          </w:tcPr>
          <w:p w:rsidR="00EE1764" w:rsidRPr="0073781F" w:rsidRDefault="00EE1764" w:rsidP="003304D5">
            <w:pPr>
              <w:tabs>
                <w:tab w:val="left" w:pos="360"/>
              </w:tabs>
              <w:rPr>
                <w:rFonts w:ascii="Times New Roman" w:hAnsi="Times New Roman"/>
                <w:sz w:val="26"/>
                <w:szCs w:val="26"/>
              </w:rPr>
            </w:pPr>
            <w:r w:rsidRPr="0073781F">
              <w:rPr>
                <w:rFonts w:ascii="Times New Roman" w:hAnsi="Times New Roman"/>
                <w:sz w:val="26"/>
                <w:szCs w:val="26"/>
              </w:rPr>
              <w:t>Delaware Hens</w:t>
            </w:r>
          </w:p>
        </w:tc>
      </w:tr>
    </w:tbl>
    <w:p w:rsidR="00EE1764" w:rsidRPr="0073781F" w:rsidRDefault="00DE0780" w:rsidP="00EE1764">
      <w:pPr>
        <w:tabs>
          <w:tab w:val="left" w:pos="360"/>
        </w:tabs>
        <w:rPr>
          <w:rFonts w:ascii="Times New Roman" w:hAnsi="Times New Roman"/>
          <w:sz w:val="26"/>
          <w:szCs w:val="26"/>
        </w:rPr>
      </w:pPr>
      <w:r w:rsidRPr="0073781F">
        <w:rPr>
          <w:rFonts w:ascii="Times New Roman" w:hAnsi="Times New Roman"/>
          <w:sz w:val="26"/>
          <w:szCs w:val="26"/>
        </w:rPr>
        <w:tab/>
      </w:r>
      <w:r w:rsidRPr="0073781F">
        <w:rPr>
          <w:rFonts w:ascii="Times New Roman" w:hAnsi="Times New Roman"/>
          <w:sz w:val="26"/>
          <w:szCs w:val="26"/>
        </w:rPr>
        <w:tab/>
        <w:t xml:space="preserve">                   </w:t>
      </w:r>
    </w:p>
    <w:p w:rsidR="00DE0780" w:rsidRPr="0073781F" w:rsidRDefault="00DE0780" w:rsidP="00DE0780">
      <w:pPr>
        <w:tabs>
          <w:tab w:val="left" w:pos="360"/>
        </w:tabs>
        <w:rPr>
          <w:noProof/>
          <w:sz w:val="26"/>
          <w:szCs w:val="26"/>
        </w:rPr>
      </w:pPr>
      <w:r w:rsidRPr="0073781F">
        <w:rPr>
          <w:noProof/>
          <w:sz w:val="26"/>
          <w:szCs w:val="26"/>
        </w:rPr>
        <w:t>Wing bands will not be tagged on young biddies.  If y</w:t>
      </w:r>
      <w:r w:rsidR="00B94FC5">
        <w:rPr>
          <w:noProof/>
          <w:sz w:val="26"/>
          <w:szCs w:val="26"/>
        </w:rPr>
        <w:t>ou are interested in appl</w:t>
      </w:r>
      <w:r w:rsidR="00092DDC">
        <w:rPr>
          <w:noProof/>
          <w:sz w:val="26"/>
          <w:szCs w:val="26"/>
        </w:rPr>
        <w:t>y</w:t>
      </w:r>
      <w:r w:rsidR="00B94FC5">
        <w:rPr>
          <w:noProof/>
          <w:sz w:val="26"/>
          <w:szCs w:val="26"/>
        </w:rPr>
        <w:t>ing id</w:t>
      </w:r>
      <w:r w:rsidR="00092DDC">
        <w:rPr>
          <w:noProof/>
          <w:sz w:val="26"/>
          <w:szCs w:val="26"/>
        </w:rPr>
        <w:t xml:space="preserve">entifiers </w:t>
      </w:r>
      <w:r w:rsidR="00B94FC5">
        <w:rPr>
          <w:noProof/>
          <w:sz w:val="26"/>
          <w:szCs w:val="26"/>
        </w:rPr>
        <w:t>in the future, leg bands are suggested</w:t>
      </w:r>
      <w:r w:rsidRPr="0073781F">
        <w:rPr>
          <w:noProof/>
          <w:sz w:val="26"/>
          <w:szCs w:val="26"/>
        </w:rPr>
        <w:t>.</w:t>
      </w:r>
      <w:r w:rsidR="00092DDC">
        <w:rPr>
          <w:noProof/>
          <w:sz w:val="26"/>
          <w:szCs w:val="26"/>
        </w:rPr>
        <w:t xml:space="preserve">  See your local livestock agent for help.</w:t>
      </w:r>
    </w:p>
    <w:p w:rsidR="00DE0780" w:rsidRPr="0073781F" w:rsidRDefault="00DE0780" w:rsidP="00DE0780">
      <w:pPr>
        <w:rPr>
          <w:rFonts w:ascii="Times New Roman" w:hAnsi="Times New Roman"/>
          <w:sz w:val="26"/>
          <w:szCs w:val="26"/>
        </w:rPr>
      </w:pPr>
    </w:p>
    <w:p w:rsidR="00DE0780" w:rsidRPr="0073781F" w:rsidRDefault="00DE0780" w:rsidP="00DE0780">
      <w:pPr>
        <w:rPr>
          <w:rFonts w:ascii="Times New Roman" w:hAnsi="Times New Roman"/>
          <w:b/>
          <w:sz w:val="26"/>
          <w:szCs w:val="26"/>
        </w:rPr>
      </w:pPr>
      <w:r w:rsidRPr="0073781F">
        <w:rPr>
          <w:rFonts w:ascii="Times New Roman" w:hAnsi="Times New Roman"/>
          <w:b/>
          <w:sz w:val="26"/>
          <w:szCs w:val="26"/>
        </w:rPr>
        <w:t>Please check the boxes below:</w:t>
      </w:r>
    </w:p>
    <w:p w:rsidR="00DE0780" w:rsidRPr="0073781F" w:rsidRDefault="00DE0780" w:rsidP="00DE0780">
      <w:pPr>
        <w:numPr>
          <w:ilvl w:val="0"/>
          <w:numId w:val="18"/>
        </w:numPr>
        <w:tabs>
          <w:tab w:val="left" w:pos="360"/>
        </w:tabs>
        <w:ind w:left="360" w:hanging="540"/>
        <w:rPr>
          <w:rFonts w:ascii="Times New Roman" w:hAnsi="Times New Roman"/>
          <w:sz w:val="26"/>
          <w:szCs w:val="26"/>
        </w:rPr>
      </w:pPr>
      <w:r w:rsidRPr="0073781F">
        <w:rPr>
          <w:rFonts w:ascii="Times New Roman" w:hAnsi="Times New Roman"/>
          <w:sz w:val="26"/>
          <w:szCs w:val="26"/>
        </w:rPr>
        <w:t xml:space="preserve">I/We have read and understand </w:t>
      </w:r>
      <w:r w:rsidR="00092DDC">
        <w:rPr>
          <w:rFonts w:ascii="Times New Roman" w:hAnsi="Times New Roman"/>
          <w:sz w:val="26"/>
          <w:szCs w:val="26"/>
        </w:rPr>
        <w:t>a</w:t>
      </w:r>
      <w:r w:rsidRPr="0073781F">
        <w:rPr>
          <w:rFonts w:ascii="Times New Roman" w:hAnsi="Times New Roman"/>
          <w:sz w:val="26"/>
          <w:szCs w:val="26"/>
        </w:rPr>
        <w:t>ll rules and regulations for the Regional Chicken Project and submitted the registration fee.</w:t>
      </w:r>
    </w:p>
    <w:p w:rsidR="00DE0780" w:rsidRPr="0073781F" w:rsidRDefault="00DE0780" w:rsidP="00DE0780">
      <w:pPr>
        <w:numPr>
          <w:ilvl w:val="0"/>
          <w:numId w:val="18"/>
        </w:numPr>
        <w:tabs>
          <w:tab w:val="left" w:pos="360"/>
        </w:tabs>
        <w:ind w:left="-180" w:firstLine="0"/>
        <w:rPr>
          <w:rFonts w:ascii="Times New Roman" w:hAnsi="Times New Roman"/>
          <w:sz w:val="26"/>
          <w:szCs w:val="26"/>
        </w:rPr>
      </w:pPr>
      <w:r w:rsidRPr="0073781F">
        <w:rPr>
          <w:rFonts w:ascii="Times New Roman" w:hAnsi="Times New Roman"/>
          <w:sz w:val="26"/>
          <w:szCs w:val="26"/>
        </w:rPr>
        <w:t xml:space="preserve">I will complete a provided Poultry Project book by </w:t>
      </w:r>
      <w:r w:rsidR="00EE1764" w:rsidRPr="0073781F">
        <w:rPr>
          <w:rFonts w:ascii="Times New Roman" w:hAnsi="Times New Roman"/>
          <w:sz w:val="26"/>
          <w:szCs w:val="26"/>
        </w:rPr>
        <w:t>May 1, 2019</w:t>
      </w:r>
      <w:r w:rsidRPr="0073781F">
        <w:rPr>
          <w:rFonts w:ascii="Times New Roman" w:hAnsi="Times New Roman"/>
          <w:sz w:val="26"/>
          <w:szCs w:val="26"/>
        </w:rPr>
        <w:t xml:space="preserve"> </w:t>
      </w:r>
    </w:p>
    <w:p w:rsidR="00DE0780" w:rsidRPr="0073781F" w:rsidRDefault="00DE0780" w:rsidP="00DE0780">
      <w:pPr>
        <w:numPr>
          <w:ilvl w:val="0"/>
          <w:numId w:val="18"/>
        </w:numPr>
        <w:tabs>
          <w:tab w:val="left" w:pos="360"/>
        </w:tabs>
        <w:ind w:left="360" w:hanging="540"/>
        <w:rPr>
          <w:rFonts w:ascii="Times New Roman" w:hAnsi="Times New Roman"/>
          <w:sz w:val="26"/>
          <w:szCs w:val="26"/>
        </w:rPr>
      </w:pPr>
      <w:r w:rsidRPr="0073781F">
        <w:rPr>
          <w:rFonts w:ascii="Times New Roman" w:hAnsi="Times New Roman"/>
          <w:sz w:val="26"/>
          <w:szCs w:val="26"/>
        </w:rPr>
        <w:t>I will be responsible for all of my son/daughter’s expenses in meeting the requirements of the Regional Chicken Project.</w:t>
      </w:r>
    </w:p>
    <w:p w:rsidR="00DE0780" w:rsidRPr="0073781F" w:rsidRDefault="00DE0780" w:rsidP="00DE0780">
      <w:pPr>
        <w:numPr>
          <w:ilvl w:val="0"/>
          <w:numId w:val="18"/>
        </w:numPr>
        <w:tabs>
          <w:tab w:val="left" w:pos="360"/>
        </w:tabs>
        <w:ind w:left="360" w:hanging="540"/>
        <w:rPr>
          <w:rFonts w:ascii="Times New Roman" w:hAnsi="Times New Roman"/>
          <w:sz w:val="26"/>
          <w:szCs w:val="26"/>
        </w:rPr>
      </w:pPr>
      <w:r w:rsidRPr="0073781F">
        <w:rPr>
          <w:rFonts w:ascii="Times New Roman" w:hAnsi="Times New Roman"/>
          <w:sz w:val="26"/>
          <w:szCs w:val="26"/>
        </w:rPr>
        <w:t xml:space="preserve">If I am a first time participant in the chicken project, I will attend an orientation and showmanship training.  </w:t>
      </w:r>
    </w:p>
    <w:p w:rsidR="00DE0780" w:rsidRPr="0073781F" w:rsidRDefault="00DE0780" w:rsidP="00DE0780">
      <w:pPr>
        <w:tabs>
          <w:tab w:val="left" w:pos="360"/>
        </w:tabs>
        <w:ind w:left="-180"/>
        <w:rPr>
          <w:rFonts w:ascii="Times New Roman" w:hAnsi="Times New Roman"/>
          <w:sz w:val="26"/>
          <w:szCs w:val="26"/>
        </w:rPr>
      </w:pPr>
    </w:p>
    <w:p w:rsidR="00DE0780" w:rsidRPr="0073781F" w:rsidRDefault="00DE0780" w:rsidP="00DE0780">
      <w:pPr>
        <w:tabs>
          <w:tab w:val="left" w:pos="7020"/>
        </w:tabs>
        <w:ind w:left="-180"/>
        <w:rPr>
          <w:rFonts w:ascii="Times New Roman" w:hAnsi="Times New Roman"/>
          <w:sz w:val="26"/>
          <w:szCs w:val="26"/>
        </w:rPr>
      </w:pPr>
      <w:r w:rsidRPr="0073781F">
        <w:rPr>
          <w:rFonts w:ascii="Times New Roman" w:hAnsi="Times New Roman"/>
          <w:sz w:val="26"/>
          <w:szCs w:val="26"/>
        </w:rPr>
        <w:t>Youth signature: __________________________________  Date: _____________</w:t>
      </w:r>
    </w:p>
    <w:p w:rsidR="00DE0780" w:rsidRPr="0073781F" w:rsidRDefault="00DE0780" w:rsidP="00DE0780">
      <w:pPr>
        <w:ind w:left="-180"/>
        <w:rPr>
          <w:rFonts w:ascii="Times New Roman" w:hAnsi="Times New Roman"/>
          <w:sz w:val="26"/>
          <w:szCs w:val="26"/>
        </w:rPr>
      </w:pPr>
    </w:p>
    <w:p w:rsidR="00DE0780" w:rsidRPr="0073781F" w:rsidRDefault="00DE0780" w:rsidP="0073781F">
      <w:pPr>
        <w:ind w:left="-180"/>
        <w:rPr>
          <w:rFonts w:ascii="Times New Roman" w:hAnsi="Times New Roman"/>
          <w:sz w:val="26"/>
          <w:szCs w:val="26"/>
        </w:rPr>
      </w:pPr>
      <w:r w:rsidRPr="0073781F">
        <w:rPr>
          <w:rFonts w:ascii="Times New Roman" w:hAnsi="Times New Roman"/>
          <w:sz w:val="26"/>
          <w:szCs w:val="26"/>
        </w:rPr>
        <w:t>Parent signature: __________________________________ Date: _____________</w:t>
      </w:r>
    </w:p>
    <w:p w:rsidR="00DE0780" w:rsidRPr="0073781F" w:rsidRDefault="00DE0780" w:rsidP="00DE0780">
      <w:pPr>
        <w:jc w:val="center"/>
        <w:rPr>
          <w:b/>
          <w:i/>
          <w:sz w:val="26"/>
          <w:szCs w:val="26"/>
        </w:rPr>
      </w:pPr>
      <w:r w:rsidRPr="0073781F">
        <w:rPr>
          <w:rFonts w:ascii="Times New Roman" w:hAnsi="Times New Roman"/>
          <w:b/>
          <w:sz w:val="26"/>
          <w:szCs w:val="26"/>
        </w:rPr>
        <w:t xml:space="preserve">Make checks payable to </w:t>
      </w:r>
      <w:r w:rsidR="00EE1764" w:rsidRPr="0073781F">
        <w:rPr>
          <w:rFonts w:ascii="Times New Roman" w:hAnsi="Times New Roman"/>
          <w:b/>
          <w:sz w:val="26"/>
          <w:szCs w:val="26"/>
          <w:highlight w:val="yellow"/>
        </w:rPr>
        <w:t>Jones</w:t>
      </w:r>
      <w:r w:rsidRPr="0073781F">
        <w:rPr>
          <w:rFonts w:ascii="Times New Roman" w:hAnsi="Times New Roman"/>
          <w:b/>
          <w:sz w:val="26"/>
          <w:szCs w:val="26"/>
          <w:highlight w:val="yellow"/>
        </w:rPr>
        <w:t xml:space="preserve"> County 4-H</w:t>
      </w:r>
      <w:r w:rsidRPr="0073781F">
        <w:rPr>
          <w:rFonts w:ascii="Times New Roman" w:hAnsi="Times New Roman"/>
          <w:b/>
          <w:sz w:val="26"/>
          <w:szCs w:val="26"/>
        </w:rPr>
        <w:t>.  Return form and check to your county Extension Office or Ag Ed Teacher by January 2</w:t>
      </w:r>
      <w:r w:rsidR="00C23FA3">
        <w:rPr>
          <w:rFonts w:ascii="Times New Roman" w:hAnsi="Times New Roman"/>
          <w:b/>
          <w:sz w:val="26"/>
          <w:szCs w:val="26"/>
        </w:rPr>
        <w:t>2, 2019</w:t>
      </w:r>
      <w:r w:rsidRPr="0073781F">
        <w:rPr>
          <w:rFonts w:ascii="Times New Roman" w:hAnsi="Times New Roman"/>
          <w:b/>
          <w:sz w:val="26"/>
          <w:szCs w:val="26"/>
        </w:rPr>
        <w:t>.</w:t>
      </w:r>
    </w:p>
    <w:p w:rsidR="00DE0780" w:rsidRPr="008A620E" w:rsidRDefault="00DE0780" w:rsidP="00DE0780">
      <w:pPr>
        <w:ind w:left="-270"/>
        <w:jc w:val="center"/>
        <w:rPr>
          <w:rFonts w:ascii="Times New Roman" w:hAnsi="Times New Roman"/>
        </w:rPr>
      </w:pPr>
      <w:r w:rsidRPr="007E4AFC">
        <w:rPr>
          <w:rFonts w:ascii="Times New Roman" w:hAnsi="Times New Roman"/>
          <w:b/>
          <w:sz w:val="28"/>
          <w:szCs w:val="28"/>
          <w:u w:val="single"/>
        </w:rPr>
        <w:br w:type="page"/>
      </w:r>
      <w:r w:rsidRPr="00DF08E4">
        <w:rPr>
          <w:rFonts w:ascii="Times New Roman" w:hAnsi="Times New Roman"/>
          <w:b/>
          <w:u w:val="single"/>
        </w:rPr>
        <w:lastRenderedPageBreak/>
        <w:t xml:space="preserve">Regional Chicken Project </w:t>
      </w:r>
      <w:r w:rsidRPr="008A620E">
        <w:rPr>
          <w:rFonts w:ascii="Times New Roman" w:hAnsi="Times New Roman"/>
          <w:b/>
          <w:u w:val="single"/>
        </w:rPr>
        <w:t>Rules</w:t>
      </w:r>
    </w:p>
    <w:p w:rsidR="00DE0780" w:rsidRPr="00E737F8" w:rsidRDefault="00DE0780" w:rsidP="00DE0780">
      <w:pPr>
        <w:jc w:val="center"/>
        <w:rPr>
          <w:rFonts w:ascii="Times New Roman" w:hAnsi="Times New Roman"/>
          <w:b/>
          <w:sz w:val="16"/>
          <w:szCs w:val="16"/>
          <w:u w:val="single"/>
        </w:rPr>
      </w:pPr>
    </w:p>
    <w:p w:rsidR="00DE0780" w:rsidRDefault="00DE0780" w:rsidP="00DE0780">
      <w:pPr>
        <w:numPr>
          <w:ilvl w:val="0"/>
          <w:numId w:val="21"/>
        </w:numPr>
        <w:suppressAutoHyphens w:val="0"/>
        <w:autoSpaceDE w:val="0"/>
        <w:autoSpaceDN w:val="0"/>
        <w:adjustRightInd w:val="0"/>
        <w:spacing w:line="254" w:lineRule="exact"/>
        <w:ind w:left="0" w:right="496" w:hanging="450"/>
        <w:rPr>
          <w:rFonts w:ascii="Times New Roman" w:hAnsi="Times New Roman"/>
        </w:rPr>
      </w:pPr>
      <w:r>
        <w:rPr>
          <w:rFonts w:ascii="Times New Roman" w:hAnsi="Times New Roman"/>
        </w:rPr>
        <w:t>Youth ages 5-</w:t>
      </w:r>
      <w:r w:rsidRPr="008D4696">
        <w:rPr>
          <w:rFonts w:ascii="Times New Roman" w:hAnsi="Times New Roman"/>
        </w:rPr>
        <w:t xml:space="preserve">18, as </w:t>
      </w:r>
      <w:r w:rsidR="00EE1764">
        <w:rPr>
          <w:rFonts w:ascii="Times New Roman" w:hAnsi="Times New Roman"/>
        </w:rPr>
        <w:t>of January 1, 2019</w:t>
      </w:r>
      <w:r>
        <w:rPr>
          <w:rFonts w:ascii="Times New Roman" w:hAnsi="Times New Roman"/>
        </w:rPr>
        <w:t xml:space="preserve">, may </w:t>
      </w:r>
      <w:r w:rsidRPr="008D4696">
        <w:rPr>
          <w:rFonts w:ascii="Times New Roman" w:hAnsi="Times New Roman"/>
        </w:rPr>
        <w:t>participate in the program.  They must be a 4-H member</w:t>
      </w:r>
      <w:r>
        <w:rPr>
          <w:rFonts w:ascii="Times New Roman" w:hAnsi="Times New Roman"/>
        </w:rPr>
        <w:t xml:space="preserve">, </w:t>
      </w:r>
      <w:r w:rsidRPr="008D4696">
        <w:rPr>
          <w:rFonts w:ascii="Times New Roman" w:hAnsi="Times New Roman"/>
        </w:rPr>
        <w:t>a student who is taking</w:t>
      </w:r>
      <w:r>
        <w:rPr>
          <w:rFonts w:ascii="Times New Roman" w:hAnsi="Times New Roman"/>
        </w:rPr>
        <w:t xml:space="preserve"> an agriculture education class, </w:t>
      </w:r>
      <w:r w:rsidRPr="008D4696">
        <w:rPr>
          <w:rFonts w:ascii="Times New Roman" w:hAnsi="Times New Roman"/>
        </w:rPr>
        <w:t>or a</w:t>
      </w:r>
      <w:r>
        <w:rPr>
          <w:rFonts w:ascii="Times New Roman" w:hAnsi="Times New Roman"/>
        </w:rPr>
        <w:t>n</w:t>
      </w:r>
      <w:r w:rsidRPr="008D4696">
        <w:rPr>
          <w:rFonts w:ascii="Times New Roman" w:hAnsi="Times New Roman"/>
        </w:rPr>
        <w:t xml:space="preserve"> FFA member of a participating school.  Youth can enroll in their county 4-H program to participate.</w:t>
      </w:r>
    </w:p>
    <w:p w:rsidR="00DE0780" w:rsidRDefault="00DE0780" w:rsidP="00DE0780">
      <w:pPr>
        <w:suppressAutoHyphens w:val="0"/>
        <w:autoSpaceDE w:val="0"/>
        <w:autoSpaceDN w:val="0"/>
        <w:adjustRightInd w:val="0"/>
        <w:spacing w:line="254" w:lineRule="exact"/>
        <w:ind w:right="496"/>
        <w:rPr>
          <w:rFonts w:ascii="Times New Roman" w:hAnsi="Times New Roman"/>
        </w:rPr>
      </w:pPr>
    </w:p>
    <w:p w:rsidR="00DE0780" w:rsidRDefault="00DE0780" w:rsidP="00DE0780">
      <w:pPr>
        <w:numPr>
          <w:ilvl w:val="0"/>
          <w:numId w:val="21"/>
        </w:numPr>
        <w:suppressAutoHyphens w:val="0"/>
        <w:autoSpaceDE w:val="0"/>
        <w:autoSpaceDN w:val="0"/>
        <w:adjustRightInd w:val="0"/>
        <w:spacing w:line="254" w:lineRule="exact"/>
        <w:ind w:left="0" w:right="496" w:hanging="450"/>
        <w:rPr>
          <w:rFonts w:ascii="Times New Roman" w:hAnsi="Times New Roman"/>
        </w:rPr>
      </w:pPr>
      <w:r w:rsidRPr="009D458C">
        <w:rPr>
          <w:rFonts w:ascii="Times New Roman" w:hAnsi="Times New Roman"/>
        </w:rPr>
        <w:t xml:space="preserve">All first time participants of the Coastal Plains Chicken Project must attend an orientation training and a showmanship/project book training hosted by Cooperative Extension or a High School Ag Ed Program.  These meetings will be held in multiple locations. </w:t>
      </w:r>
      <w:r>
        <w:rPr>
          <w:rFonts w:ascii="Times New Roman" w:hAnsi="Times New Roman"/>
        </w:rPr>
        <w:t>A</w:t>
      </w:r>
      <w:r w:rsidRPr="00603BC6">
        <w:rPr>
          <w:rFonts w:ascii="Times New Roman" w:hAnsi="Times New Roman"/>
        </w:rPr>
        <w:t>long with general information about raising birds</w:t>
      </w:r>
      <w:r>
        <w:rPr>
          <w:rFonts w:ascii="Times New Roman" w:hAnsi="Times New Roman"/>
        </w:rPr>
        <w:t>, p</w:t>
      </w:r>
      <w:r w:rsidRPr="009D458C">
        <w:rPr>
          <w:rFonts w:ascii="Times New Roman" w:hAnsi="Times New Roman"/>
        </w:rPr>
        <w:t xml:space="preserve">articipants will be expected to follow the National 4-H Poultry Standard for showmanship, which will be covered at these meetings. </w:t>
      </w:r>
    </w:p>
    <w:p w:rsidR="00DE0780" w:rsidRPr="009D458C" w:rsidRDefault="00DE0780" w:rsidP="00DE0780">
      <w:pPr>
        <w:suppressAutoHyphens w:val="0"/>
        <w:autoSpaceDE w:val="0"/>
        <w:autoSpaceDN w:val="0"/>
        <w:adjustRightInd w:val="0"/>
        <w:spacing w:line="254" w:lineRule="exact"/>
        <w:ind w:right="496"/>
        <w:rPr>
          <w:rFonts w:ascii="Times New Roman" w:hAnsi="Times New Roman"/>
        </w:rPr>
      </w:pPr>
    </w:p>
    <w:p w:rsidR="00DE0780" w:rsidRDefault="00DE0780" w:rsidP="00DE0780">
      <w:pPr>
        <w:numPr>
          <w:ilvl w:val="0"/>
          <w:numId w:val="21"/>
        </w:numPr>
        <w:suppressAutoHyphens w:val="0"/>
        <w:autoSpaceDE w:val="0"/>
        <w:autoSpaceDN w:val="0"/>
        <w:adjustRightInd w:val="0"/>
        <w:spacing w:line="254" w:lineRule="exact"/>
        <w:ind w:left="0" w:right="496" w:hanging="450"/>
        <w:rPr>
          <w:rFonts w:ascii="Times New Roman" w:hAnsi="Times New Roman"/>
        </w:rPr>
      </w:pPr>
      <w:r>
        <w:rPr>
          <w:rFonts w:ascii="Times New Roman" w:eastAsia="Times New Roman" w:hAnsi="Times New Roman"/>
          <w:b/>
          <w:color w:val="FF0000"/>
        </w:rPr>
        <w:t xml:space="preserve">Bring </w:t>
      </w:r>
      <w:r w:rsidRPr="009D458C">
        <w:rPr>
          <w:rFonts w:ascii="Times New Roman" w:eastAsia="Times New Roman" w:hAnsi="Times New Roman"/>
          <w:b/>
          <w:color w:val="FF0000"/>
          <w:u w:val="single"/>
        </w:rPr>
        <w:t>all purchased broilers</w:t>
      </w:r>
      <w:r>
        <w:rPr>
          <w:rFonts w:ascii="Times New Roman" w:eastAsia="Times New Roman" w:hAnsi="Times New Roman"/>
          <w:b/>
          <w:color w:val="FF0000"/>
        </w:rPr>
        <w:t xml:space="preserve"> to the show (including birds who you do not exhibit).</w:t>
      </w:r>
      <w:r w:rsidR="00B94FC5">
        <w:rPr>
          <w:rFonts w:ascii="Times New Roman" w:eastAsia="Times New Roman" w:hAnsi="Times New Roman"/>
          <w:b/>
          <w:color w:val="FF0000"/>
        </w:rPr>
        <w:t xml:space="preserve">  Broilers are meat birds and are bred to live a short period of time.  Keeping the bird for home use is an animal welfare issue.  </w:t>
      </w:r>
      <w:r>
        <w:rPr>
          <w:rFonts w:ascii="Times New Roman" w:eastAsia="Times New Roman" w:hAnsi="Times New Roman"/>
          <w:b/>
          <w:color w:val="FF0000"/>
        </w:rPr>
        <w:t>The Coastal Plains Show committee will process the birds and the meat will be donated to</w:t>
      </w:r>
      <w:r w:rsidRPr="00C5247D">
        <w:rPr>
          <w:rFonts w:ascii="Times New Roman" w:eastAsia="Times New Roman" w:hAnsi="Times New Roman"/>
          <w:b/>
          <w:color w:val="FF0000"/>
        </w:rPr>
        <w:t xml:space="preserve"> local food banks. </w:t>
      </w:r>
    </w:p>
    <w:p w:rsidR="00DE0780" w:rsidRDefault="00DE0780" w:rsidP="00DE0780">
      <w:pPr>
        <w:suppressAutoHyphens w:val="0"/>
        <w:autoSpaceDE w:val="0"/>
        <w:autoSpaceDN w:val="0"/>
        <w:adjustRightInd w:val="0"/>
        <w:spacing w:line="254" w:lineRule="exact"/>
        <w:ind w:right="496"/>
        <w:rPr>
          <w:rFonts w:ascii="Times New Roman" w:eastAsia="Times New Roman" w:hAnsi="Times New Roman"/>
          <w:color w:val="auto"/>
        </w:rPr>
      </w:pPr>
    </w:p>
    <w:p w:rsidR="00DE0780" w:rsidRPr="00C5247D" w:rsidRDefault="00DE0780" w:rsidP="00DE0780">
      <w:pPr>
        <w:numPr>
          <w:ilvl w:val="0"/>
          <w:numId w:val="21"/>
        </w:numPr>
        <w:suppressAutoHyphens w:val="0"/>
        <w:autoSpaceDE w:val="0"/>
        <w:autoSpaceDN w:val="0"/>
        <w:adjustRightInd w:val="0"/>
        <w:spacing w:line="254" w:lineRule="exact"/>
        <w:ind w:left="0" w:right="496" w:hanging="450"/>
        <w:rPr>
          <w:rFonts w:ascii="Times New Roman" w:hAnsi="Times New Roman"/>
        </w:rPr>
      </w:pPr>
      <w:r w:rsidRPr="00C5247D">
        <w:rPr>
          <w:rFonts w:ascii="Times New Roman" w:eastAsia="Times New Roman" w:hAnsi="Times New Roman"/>
          <w:color w:val="auto"/>
        </w:rPr>
        <w:t>Families and agricultural education classes can split birds, but every child must have their own bird they are responsible for.</w:t>
      </w:r>
    </w:p>
    <w:p w:rsidR="00DE0780" w:rsidRPr="00B23B49" w:rsidRDefault="00DE0780" w:rsidP="00DE0780">
      <w:pPr>
        <w:widowControl/>
        <w:suppressAutoHyphens w:val="0"/>
        <w:ind w:left="630"/>
        <w:rPr>
          <w:rFonts w:ascii="Times New Roman" w:eastAsia="Times New Roman" w:hAnsi="Times New Roman"/>
          <w:color w:val="auto"/>
        </w:rPr>
      </w:pPr>
    </w:p>
    <w:p w:rsidR="00DE0780" w:rsidRDefault="00DE0780" w:rsidP="00DE0780">
      <w:pPr>
        <w:numPr>
          <w:ilvl w:val="0"/>
          <w:numId w:val="21"/>
        </w:numPr>
        <w:suppressAutoHyphens w:val="0"/>
        <w:autoSpaceDE w:val="0"/>
        <w:autoSpaceDN w:val="0"/>
        <w:adjustRightInd w:val="0"/>
        <w:spacing w:line="254" w:lineRule="exact"/>
        <w:ind w:left="0" w:right="496" w:hanging="450"/>
        <w:rPr>
          <w:rFonts w:ascii="Times New Roman" w:hAnsi="Times New Roman"/>
        </w:rPr>
      </w:pPr>
      <w:r w:rsidRPr="008D4696">
        <w:rPr>
          <w:rFonts w:ascii="Times New Roman" w:hAnsi="Times New Roman"/>
        </w:rPr>
        <w:t>Participant</w:t>
      </w:r>
      <w:r>
        <w:rPr>
          <w:rFonts w:ascii="Times New Roman" w:hAnsi="Times New Roman"/>
        </w:rPr>
        <w:t>s</w:t>
      </w:r>
      <w:r w:rsidRPr="008D4696">
        <w:rPr>
          <w:rFonts w:ascii="Times New Roman" w:hAnsi="Times New Roman"/>
        </w:rPr>
        <w:t xml:space="preserve"> will raise the chicks until </w:t>
      </w:r>
      <w:r>
        <w:rPr>
          <w:rFonts w:ascii="Times New Roman" w:hAnsi="Times New Roman"/>
        </w:rPr>
        <w:t>the</w:t>
      </w:r>
      <w:r w:rsidRPr="008D4696">
        <w:rPr>
          <w:rFonts w:ascii="Times New Roman" w:hAnsi="Times New Roman"/>
        </w:rPr>
        <w:t xml:space="preserve"> </w:t>
      </w:r>
      <w:r>
        <w:rPr>
          <w:rFonts w:ascii="Times New Roman" w:hAnsi="Times New Roman"/>
        </w:rPr>
        <w:t>s</w:t>
      </w:r>
      <w:r w:rsidRPr="008D4696">
        <w:rPr>
          <w:rFonts w:ascii="Times New Roman" w:hAnsi="Times New Roman"/>
        </w:rPr>
        <w:t>how</w:t>
      </w:r>
      <w:r>
        <w:rPr>
          <w:rFonts w:ascii="Times New Roman" w:hAnsi="Times New Roman"/>
        </w:rPr>
        <w:t>,</w:t>
      </w:r>
      <w:r w:rsidRPr="008D4696">
        <w:rPr>
          <w:rFonts w:ascii="Times New Roman" w:hAnsi="Times New Roman"/>
        </w:rPr>
        <w:t xml:space="preserve"> under </w:t>
      </w:r>
      <w:r w:rsidRPr="008D4696">
        <w:rPr>
          <w:rFonts w:ascii="Times New Roman" w:hAnsi="Times New Roman"/>
          <w:spacing w:val="-1"/>
        </w:rPr>
        <w:t xml:space="preserve">the supervision of the guardians or </w:t>
      </w:r>
      <w:r>
        <w:rPr>
          <w:rFonts w:ascii="Times New Roman" w:hAnsi="Times New Roman"/>
          <w:spacing w:val="-1"/>
        </w:rPr>
        <w:t>agricultural education cl</w:t>
      </w:r>
      <w:r w:rsidRPr="008D4696">
        <w:rPr>
          <w:rFonts w:ascii="Times New Roman" w:hAnsi="Times New Roman"/>
          <w:spacing w:val="-1"/>
        </w:rPr>
        <w:t>ass</w:t>
      </w:r>
      <w:r>
        <w:rPr>
          <w:rFonts w:ascii="Times New Roman" w:hAnsi="Times New Roman"/>
          <w:spacing w:val="-1"/>
        </w:rPr>
        <w:t>,</w:t>
      </w:r>
      <w:r w:rsidRPr="008D4696">
        <w:rPr>
          <w:rFonts w:ascii="Times New Roman" w:hAnsi="Times New Roman"/>
          <w:spacing w:val="-1"/>
        </w:rPr>
        <w:t xml:space="preserve"> with help from Extension Agents and Teachers.</w:t>
      </w:r>
      <w:r>
        <w:rPr>
          <w:rFonts w:ascii="Times New Roman" w:hAnsi="Times New Roman"/>
        </w:rPr>
        <w:t xml:space="preserve"> </w:t>
      </w:r>
    </w:p>
    <w:p w:rsidR="00DE0780" w:rsidRDefault="00DE0780" w:rsidP="00DE0780">
      <w:pPr>
        <w:suppressAutoHyphens w:val="0"/>
        <w:autoSpaceDE w:val="0"/>
        <w:autoSpaceDN w:val="0"/>
        <w:adjustRightInd w:val="0"/>
        <w:spacing w:line="254" w:lineRule="exact"/>
        <w:ind w:right="496"/>
        <w:rPr>
          <w:rFonts w:ascii="Times New Roman" w:hAnsi="Times New Roman"/>
        </w:rPr>
      </w:pPr>
    </w:p>
    <w:p w:rsidR="00DE0780" w:rsidRDefault="00DE0780" w:rsidP="00DE0780">
      <w:pPr>
        <w:numPr>
          <w:ilvl w:val="0"/>
          <w:numId w:val="21"/>
        </w:numPr>
        <w:suppressAutoHyphens w:val="0"/>
        <w:autoSpaceDE w:val="0"/>
        <w:autoSpaceDN w:val="0"/>
        <w:adjustRightInd w:val="0"/>
        <w:spacing w:line="254" w:lineRule="exact"/>
        <w:ind w:left="0" w:right="496" w:hanging="450"/>
        <w:rPr>
          <w:rFonts w:ascii="Times New Roman" w:hAnsi="Times New Roman"/>
        </w:rPr>
      </w:pPr>
      <w:r w:rsidRPr="00E55947">
        <w:rPr>
          <w:rFonts w:ascii="Times New Roman" w:hAnsi="Times New Roman"/>
        </w:rPr>
        <w:t>The projec</w:t>
      </w:r>
      <w:r>
        <w:rPr>
          <w:rFonts w:ascii="Times New Roman" w:hAnsi="Times New Roman"/>
        </w:rPr>
        <w:t xml:space="preserve">t will be canceled if the ban of showing chickens is in effect, due to the threat of </w:t>
      </w:r>
      <w:r w:rsidRPr="00E55947">
        <w:rPr>
          <w:rFonts w:ascii="Times New Roman" w:hAnsi="Times New Roman"/>
        </w:rPr>
        <w:t>Avian Influenza</w:t>
      </w:r>
      <w:r w:rsidR="00B94FC5">
        <w:rPr>
          <w:rFonts w:ascii="Times New Roman" w:hAnsi="Times New Roman"/>
        </w:rPr>
        <w:t xml:space="preserve"> or other communicable diseases</w:t>
      </w:r>
      <w:r w:rsidRPr="00E55947">
        <w:rPr>
          <w:rFonts w:ascii="Times New Roman" w:hAnsi="Times New Roman"/>
        </w:rPr>
        <w:t xml:space="preserve">.  </w:t>
      </w:r>
    </w:p>
    <w:p w:rsidR="00DE0780" w:rsidRDefault="00DE0780" w:rsidP="00DE0780">
      <w:pPr>
        <w:pStyle w:val="MediumGrid1-Accent21"/>
        <w:ind w:left="0"/>
        <w:rPr>
          <w:rFonts w:ascii="Times New Roman" w:hAnsi="Times New Roman"/>
        </w:rPr>
      </w:pPr>
    </w:p>
    <w:p w:rsidR="00DE0780" w:rsidRPr="004437F1" w:rsidRDefault="00DE0780" w:rsidP="00DE0780">
      <w:pPr>
        <w:numPr>
          <w:ilvl w:val="0"/>
          <w:numId w:val="21"/>
        </w:numPr>
        <w:suppressAutoHyphens w:val="0"/>
        <w:autoSpaceDE w:val="0"/>
        <w:autoSpaceDN w:val="0"/>
        <w:adjustRightInd w:val="0"/>
        <w:spacing w:line="254" w:lineRule="exact"/>
        <w:ind w:left="0" w:right="496" w:hanging="450"/>
        <w:rPr>
          <w:rFonts w:ascii="Times New Roman" w:hAnsi="Times New Roman"/>
        </w:rPr>
      </w:pPr>
      <w:r>
        <w:rPr>
          <w:rFonts w:ascii="Times New Roman" w:hAnsi="Times New Roman"/>
        </w:rPr>
        <w:t xml:space="preserve">Youth must choose to show </w:t>
      </w:r>
      <w:r>
        <w:rPr>
          <w:rFonts w:ascii="Times New Roman" w:hAnsi="Times New Roman"/>
          <w:b/>
        </w:rPr>
        <w:t>either</w:t>
      </w:r>
      <w:r w:rsidRPr="00D85329">
        <w:rPr>
          <w:rFonts w:ascii="Times New Roman" w:hAnsi="Times New Roman"/>
          <w:b/>
        </w:rPr>
        <w:t xml:space="preserve"> a broiler or a hen</w:t>
      </w:r>
      <w:r>
        <w:rPr>
          <w:rFonts w:ascii="Times New Roman" w:hAnsi="Times New Roman"/>
        </w:rPr>
        <w:t xml:space="preserve"> to exhibit at the </w:t>
      </w:r>
      <w:r w:rsidRPr="004437F1">
        <w:rPr>
          <w:rFonts w:ascii="Times New Roman" w:hAnsi="Times New Roman"/>
        </w:rPr>
        <w:t>show</w:t>
      </w:r>
      <w:r>
        <w:rPr>
          <w:rFonts w:ascii="Times New Roman" w:hAnsi="Times New Roman"/>
        </w:rPr>
        <w:t xml:space="preserve"> (however, you may use a different bird for showmanship)</w:t>
      </w:r>
      <w:r w:rsidRPr="004437F1">
        <w:rPr>
          <w:rFonts w:ascii="Times New Roman" w:hAnsi="Times New Roman"/>
        </w:rPr>
        <w:t xml:space="preserve"> on </w:t>
      </w:r>
      <w:r>
        <w:rPr>
          <w:rFonts w:ascii="Times New Roman" w:hAnsi="Times New Roman"/>
        </w:rPr>
        <w:t xml:space="preserve">Tuesday, </w:t>
      </w:r>
      <w:r w:rsidRPr="004437F1">
        <w:rPr>
          <w:rFonts w:ascii="Times New Roman" w:hAnsi="Times New Roman"/>
        </w:rPr>
        <w:t>May</w:t>
      </w:r>
      <w:r w:rsidR="00EE1764">
        <w:rPr>
          <w:rFonts w:ascii="Times New Roman" w:hAnsi="Times New Roman"/>
        </w:rPr>
        <w:t xml:space="preserve"> 14, 2019 at the Lenoir County Livestock Arena in Kinston, NC.</w:t>
      </w:r>
      <w:r w:rsidRPr="004437F1">
        <w:rPr>
          <w:rFonts w:ascii="Times New Roman" w:hAnsi="Times New Roman"/>
        </w:rPr>
        <w:t xml:space="preserve">  A qualified adult will judge the show. A NC Department of Agriculture Poultry Inspector will inspect/test the birds for parasites/disease.  </w:t>
      </w:r>
    </w:p>
    <w:p w:rsidR="00DE0780" w:rsidRDefault="00DE0780" w:rsidP="00DE0780">
      <w:pPr>
        <w:pStyle w:val="LightGrid-Accent31"/>
        <w:rPr>
          <w:rFonts w:ascii="Times New Roman" w:hAnsi="Times New Roman"/>
          <w:spacing w:val="-1"/>
        </w:rPr>
      </w:pPr>
    </w:p>
    <w:p w:rsidR="00DE0780" w:rsidRPr="00DF08E4" w:rsidRDefault="00DE0780" w:rsidP="00DE0780">
      <w:pPr>
        <w:numPr>
          <w:ilvl w:val="0"/>
          <w:numId w:val="21"/>
        </w:numPr>
        <w:suppressAutoHyphens w:val="0"/>
        <w:autoSpaceDE w:val="0"/>
        <w:autoSpaceDN w:val="0"/>
        <w:adjustRightInd w:val="0"/>
        <w:spacing w:line="254" w:lineRule="exact"/>
        <w:ind w:left="0" w:right="407" w:hanging="450"/>
        <w:rPr>
          <w:rFonts w:ascii="Times New Roman" w:hAnsi="Times New Roman"/>
        </w:rPr>
      </w:pPr>
      <w:r w:rsidRPr="00DF08E4">
        <w:rPr>
          <w:rFonts w:ascii="Times New Roman" w:hAnsi="Times New Roman"/>
          <w:spacing w:val="-1"/>
        </w:rPr>
        <w:t xml:space="preserve">If you have a disaster (loss of multiple birds), you </w:t>
      </w:r>
      <w:r w:rsidRPr="00DF08E4">
        <w:rPr>
          <w:rFonts w:ascii="Times New Roman" w:hAnsi="Times New Roman"/>
          <w:b/>
          <w:spacing w:val="-1"/>
          <w:u w:val="single"/>
        </w:rPr>
        <w:t>must</w:t>
      </w:r>
      <w:r w:rsidRPr="00DF08E4">
        <w:rPr>
          <w:rFonts w:ascii="Times New Roman" w:hAnsi="Times New Roman"/>
          <w:spacing w:val="-1"/>
        </w:rPr>
        <w:t xml:space="preserve"> contact your local county Extension Agent or Ag</w:t>
      </w:r>
      <w:r>
        <w:rPr>
          <w:rFonts w:ascii="Times New Roman" w:hAnsi="Times New Roman"/>
          <w:spacing w:val="-1"/>
        </w:rPr>
        <w:t>ricultural</w:t>
      </w:r>
      <w:r w:rsidRPr="00DF08E4">
        <w:rPr>
          <w:rFonts w:ascii="Times New Roman" w:hAnsi="Times New Roman"/>
          <w:spacing w:val="-1"/>
        </w:rPr>
        <w:t xml:space="preserve"> Ed</w:t>
      </w:r>
      <w:r>
        <w:rPr>
          <w:rFonts w:ascii="Times New Roman" w:hAnsi="Times New Roman"/>
          <w:spacing w:val="-1"/>
        </w:rPr>
        <w:t>ucation</w:t>
      </w:r>
      <w:r w:rsidRPr="00DF08E4">
        <w:rPr>
          <w:rFonts w:ascii="Times New Roman" w:hAnsi="Times New Roman"/>
          <w:spacing w:val="-1"/>
        </w:rPr>
        <w:t xml:space="preserve"> Teacher immediately (within 24 hours) so they may verify the situation and/or provide photographic evidence.</w:t>
      </w:r>
      <w:r>
        <w:rPr>
          <w:rFonts w:ascii="Times New Roman" w:hAnsi="Times New Roman"/>
          <w:spacing w:val="-1"/>
        </w:rPr>
        <w:t xml:space="preserve">  </w:t>
      </w:r>
    </w:p>
    <w:p w:rsidR="00DE0780" w:rsidRDefault="00DE0780" w:rsidP="00DE0780">
      <w:pPr>
        <w:pStyle w:val="MediumGrid1-Accent21"/>
        <w:rPr>
          <w:rFonts w:ascii="Times New Roman" w:hAnsi="Times New Roman"/>
        </w:rPr>
      </w:pPr>
    </w:p>
    <w:p w:rsidR="00DE0780" w:rsidRPr="00FC577B" w:rsidRDefault="00DE0780" w:rsidP="00DE0780">
      <w:pPr>
        <w:numPr>
          <w:ilvl w:val="0"/>
          <w:numId w:val="21"/>
        </w:numPr>
        <w:suppressAutoHyphens w:val="0"/>
        <w:autoSpaceDE w:val="0"/>
        <w:autoSpaceDN w:val="0"/>
        <w:adjustRightInd w:val="0"/>
        <w:spacing w:line="254" w:lineRule="exact"/>
        <w:ind w:left="90" w:right="323" w:hanging="450"/>
        <w:rPr>
          <w:rFonts w:ascii="Times New Roman" w:hAnsi="Times New Roman"/>
          <w:spacing w:val="-1"/>
        </w:rPr>
      </w:pPr>
      <w:r w:rsidRPr="00FC577B">
        <w:rPr>
          <w:rFonts w:ascii="Times New Roman" w:hAnsi="Times New Roman"/>
          <w:color w:val="FF0000"/>
        </w:rPr>
        <w:t>Poultry Record Books must be completed and t</w:t>
      </w:r>
      <w:r w:rsidR="00EE1764">
        <w:rPr>
          <w:rFonts w:ascii="Times New Roman" w:hAnsi="Times New Roman"/>
          <w:color w:val="FF0000"/>
        </w:rPr>
        <w:t>urned-in by 5:00pm on May 1, 2019</w:t>
      </w:r>
      <w:r w:rsidRPr="00FC577B">
        <w:rPr>
          <w:rFonts w:ascii="Times New Roman" w:hAnsi="Times New Roman"/>
          <w:color w:val="FF0000"/>
        </w:rPr>
        <w:t xml:space="preserve"> to your </w:t>
      </w:r>
      <w:r>
        <w:rPr>
          <w:rFonts w:ascii="Times New Roman" w:hAnsi="Times New Roman"/>
          <w:color w:val="FF0000"/>
        </w:rPr>
        <w:t xml:space="preserve">Extension Agent or </w:t>
      </w:r>
      <w:r w:rsidRPr="00FC577B">
        <w:rPr>
          <w:rFonts w:ascii="Times New Roman" w:hAnsi="Times New Roman"/>
          <w:color w:val="FF0000"/>
        </w:rPr>
        <w:t>FFA Advisor.</w:t>
      </w:r>
      <w:r>
        <w:rPr>
          <w:rFonts w:ascii="Times New Roman" w:hAnsi="Times New Roman"/>
          <w:b/>
        </w:rPr>
        <w:t xml:space="preserve">  </w:t>
      </w:r>
      <w:r>
        <w:rPr>
          <w:rFonts w:ascii="Times New Roman" w:hAnsi="Times New Roman"/>
        </w:rPr>
        <w:t xml:space="preserve">Youth who do not turn-in books by the deadline will not be eligible for premiums/prizes.  </w:t>
      </w:r>
    </w:p>
    <w:p w:rsidR="00DE0780" w:rsidRPr="00FC577B" w:rsidRDefault="00DE0780" w:rsidP="00DE0780">
      <w:pPr>
        <w:suppressAutoHyphens w:val="0"/>
        <w:autoSpaceDE w:val="0"/>
        <w:autoSpaceDN w:val="0"/>
        <w:adjustRightInd w:val="0"/>
        <w:spacing w:line="254" w:lineRule="exact"/>
        <w:ind w:right="323"/>
        <w:rPr>
          <w:rFonts w:ascii="Times New Roman" w:hAnsi="Times New Roman"/>
          <w:spacing w:val="-1"/>
        </w:rPr>
      </w:pPr>
    </w:p>
    <w:p w:rsidR="00DE0780" w:rsidRDefault="00DE0780" w:rsidP="00DE0780">
      <w:pPr>
        <w:numPr>
          <w:ilvl w:val="0"/>
          <w:numId w:val="21"/>
        </w:numPr>
        <w:suppressAutoHyphens w:val="0"/>
        <w:autoSpaceDE w:val="0"/>
        <w:autoSpaceDN w:val="0"/>
        <w:adjustRightInd w:val="0"/>
        <w:spacing w:line="254" w:lineRule="exact"/>
        <w:ind w:left="0" w:right="323" w:hanging="540"/>
        <w:rPr>
          <w:rFonts w:ascii="Times New Roman" w:hAnsi="Times New Roman"/>
        </w:rPr>
      </w:pPr>
      <w:r>
        <w:rPr>
          <w:rFonts w:ascii="Times New Roman" w:hAnsi="Times New Roman"/>
        </w:rPr>
        <w:t xml:space="preserve">There will be not be an auction, hens are the responsibility of the youth after the show.  Broilers must be returned to show committee (see #3). </w:t>
      </w:r>
    </w:p>
    <w:p w:rsidR="00DE0780" w:rsidRPr="00F67AB4" w:rsidRDefault="00DE0780" w:rsidP="00DE0780">
      <w:pPr>
        <w:suppressAutoHyphens w:val="0"/>
        <w:autoSpaceDE w:val="0"/>
        <w:autoSpaceDN w:val="0"/>
        <w:adjustRightInd w:val="0"/>
        <w:spacing w:line="254" w:lineRule="exact"/>
        <w:ind w:right="323"/>
        <w:rPr>
          <w:rFonts w:ascii="Times New Roman" w:hAnsi="Times New Roman"/>
        </w:rPr>
      </w:pPr>
    </w:p>
    <w:p w:rsidR="00DE0780" w:rsidRPr="00AB3E85" w:rsidRDefault="00DE0780" w:rsidP="00DE0780">
      <w:pPr>
        <w:numPr>
          <w:ilvl w:val="0"/>
          <w:numId w:val="21"/>
        </w:numPr>
        <w:suppressAutoHyphens w:val="0"/>
        <w:autoSpaceDE w:val="0"/>
        <w:autoSpaceDN w:val="0"/>
        <w:adjustRightInd w:val="0"/>
        <w:spacing w:line="254" w:lineRule="exact"/>
        <w:ind w:left="0" w:right="323" w:hanging="540"/>
        <w:rPr>
          <w:rFonts w:ascii="Times New Roman" w:hAnsi="Times New Roman"/>
        </w:rPr>
      </w:pPr>
      <w:r w:rsidRPr="00AB3E85">
        <w:rPr>
          <w:rFonts w:ascii="Times New Roman" w:hAnsi="Times New Roman"/>
        </w:rPr>
        <w:t>All decisions by the judge are final.  Direct criticism or interference with the judge, show or livestock show management, other exhibitors, breed representatives, or show officials before, during, or after the competitive event is prohibited.  In the furtherance of their official duty, all judges, show, and livestock show management, or other show officials shall be treated with courtesy, cooperation and respect and no person shall direct abusive or threatening conduct toward them.  Potential disqualification from future events after review is possible.</w:t>
      </w:r>
    </w:p>
    <w:p w:rsidR="00DE0780" w:rsidRDefault="00DE0780" w:rsidP="00DE0780">
      <w:pPr>
        <w:suppressAutoHyphens w:val="0"/>
        <w:autoSpaceDE w:val="0"/>
        <w:autoSpaceDN w:val="0"/>
        <w:adjustRightInd w:val="0"/>
        <w:spacing w:line="254" w:lineRule="exact"/>
        <w:ind w:right="323"/>
        <w:rPr>
          <w:rFonts w:ascii="Times New Roman" w:hAnsi="Times New Roman"/>
        </w:rPr>
      </w:pPr>
    </w:p>
    <w:p w:rsidR="00DE0780" w:rsidRDefault="00DE0780" w:rsidP="00DE0780">
      <w:pPr>
        <w:numPr>
          <w:ilvl w:val="0"/>
          <w:numId w:val="21"/>
        </w:numPr>
        <w:suppressAutoHyphens w:val="0"/>
        <w:autoSpaceDE w:val="0"/>
        <w:autoSpaceDN w:val="0"/>
        <w:adjustRightInd w:val="0"/>
        <w:spacing w:line="254" w:lineRule="exact"/>
        <w:ind w:left="0" w:right="323" w:hanging="540"/>
        <w:rPr>
          <w:rFonts w:ascii="Times New Roman" w:hAnsi="Times New Roman"/>
        </w:rPr>
      </w:pPr>
      <w:r w:rsidRPr="00884D2B">
        <w:rPr>
          <w:rFonts w:ascii="Times New Roman" w:hAnsi="Times New Roman"/>
          <w:spacing w:val="-1"/>
        </w:rPr>
        <w:t xml:space="preserve">Anticipated </w:t>
      </w:r>
      <w:r w:rsidRPr="00884D2B">
        <w:rPr>
          <w:rFonts w:ascii="Times New Roman" w:hAnsi="Times New Roman"/>
        </w:rPr>
        <w:t>bird arrival date is</w:t>
      </w:r>
      <w:r w:rsidR="00B94FC5">
        <w:rPr>
          <w:rFonts w:ascii="Times New Roman" w:hAnsi="Times New Roman"/>
        </w:rPr>
        <w:t xml:space="preserve"> </w:t>
      </w:r>
      <w:r w:rsidR="00EE1764">
        <w:rPr>
          <w:rFonts w:ascii="Times New Roman" w:hAnsi="Times New Roman"/>
        </w:rPr>
        <w:t xml:space="preserve">mid-late </w:t>
      </w:r>
      <w:r w:rsidRPr="00884D2B">
        <w:rPr>
          <w:rFonts w:ascii="Times New Roman" w:hAnsi="Times New Roman"/>
        </w:rPr>
        <w:t>Feb</w:t>
      </w:r>
      <w:r>
        <w:rPr>
          <w:rFonts w:ascii="Times New Roman" w:hAnsi="Times New Roman"/>
        </w:rPr>
        <w:t>ruary</w:t>
      </w:r>
      <w:r w:rsidRPr="00884D2B">
        <w:rPr>
          <w:rFonts w:ascii="Times New Roman" w:hAnsi="Times New Roman"/>
        </w:rPr>
        <w:t xml:space="preserve"> for laying hen</w:t>
      </w:r>
      <w:r>
        <w:rPr>
          <w:rFonts w:ascii="Times New Roman" w:hAnsi="Times New Roman"/>
        </w:rPr>
        <w:t xml:space="preserve"> chicks and mid</w:t>
      </w:r>
      <w:r w:rsidR="00EE1764">
        <w:rPr>
          <w:rFonts w:ascii="Times New Roman" w:hAnsi="Times New Roman"/>
        </w:rPr>
        <w:t>-late</w:t>
      </w:r>
      <w:r>
        <w:rPr>
          <w:rFonts w:ascii="Times New Roman" w:hAnsi="Times New Roman"/>
        </w:rPr>
        <w:t xml:space="preserve"> March </w:t>
      </w:r>
      <w:r w:rsidRPr="00884D2B">
        <w:rPr>
          <w:rFonts w:ascii="Times New Roman" w:hAnsi="Times New Roman"/>
        </w:rPr>
        <w:t xml:space="preserve">for broilers. </w:t>
      </w:r>
    </w:p>
    <w:p w:rsidR="00DE0780" w:rsidRDefault="00DE0780" w:rsidP="00DE0780">
      <w:pPr>
        <w:pStyle w:val="MediumGrid1-Accent21"/>
        <w:rPr>
          <w:rFonts w:ascii="Times New Roman" w:hAnsi="Times New Roman"/>
        </w:rPr>
      </w:pPr>
    </w:p>
    <w:p w:rsidR="00DE0780" w:rsidRDefault="00DE0780" w:rsidP="00DE0780">
      <w:pPr>
        <w:numPr>
          <w:ilvl w:val="0"/>
          <w:numId w:val="21"/>
        </w:numPr>
        <w:suppressAutoHyphens w:val="0"/>
        <w:autoSpaceDE w:val="0"/>
        <w:autoSpaceDN w:val="0"/>
        <w:adjustRightInd w:val="0"/>
        <w:spacing w:line="254" w:lineRule="exact"/>
        <w:ind w:left="0" w:right="323" w:hanging="540"/>
        <w:rPr>
          <w:rFonts w:ascii="Times New Roman" w:hAnsi="Times New Roman"/>
        </w:rPr>
      </w:pPr>
      <w:r>
        <w:rPr>
          <w:rFonts w:ascii="Times New Roman" w:hAnsi="Times New Roman"/>
        </w:rPr>
        <w:t>Any special considerations not covered in the rules will be decided by the Regional Chicken Project Committee.</w:t>
      </w:r>
    </w:p>
    <w:p w:rsidR="009768F7" w:rsidRPr="00B94FC5" w:rsidRDefault="00B94FC5" w:rsidP="00B94FC5">
      <w:pPr>
        <w:pStyle w:val="LightGrid-Accent31"/>
        <w:rPr>
          <w:rFonts w:ascii="Times New Roman" w:hAnsi="Times New Roman"/>
        </w:rPr>
      </w:pPr>
      <w:r w:rsidRPr="008A620E">
        <w:rPr>
          <w:rFonts w:ascii="Times New Roman" w:hAnsi="Times New Roman"/>
          <w:b/>
          <w:bCs/>
          <w:noProof/>
          <w:spacing w:val="-5"/>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2608580</wp:posOffset>
                </wp:positionV>
                <wp:extent cx="6353175" cy="909955"/>
                <wp:effectExtent l="0" t="0" r="9525" b="1714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3175" cy="909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0780" w:rsidRDefault="00DE0780">
                            <w:r>
                              <w:rPr>
                                <w:b/>
                                <w:u w:val="single"/>
                              </w:rPr>
                              <w:t>B</w:t>
                            </w:r>
                            <w:r w:rsidR="009768F7">
                              <w:rPr>
                                <w:b/>
                                <w:u w:val="single"/>
                              </w:rPr>
                              <w:t>reed Show (Delaware</w:t>
                            </w:r>
                            <w:r>
                              <w:rPr>
                                <w:b/>
                                <w:u w:val="single"/>
                              </w:rPr>
                              <w:t xml:space="preserve"> &amp; Broiler Class):</w:t>
                            </w:r>
                          </w:p>
                          <w:p w:rsidR="00DE0780" w:rsidRPr="008A7D2F" w:rsidRDefault="00DE0780">
                            <w:pPr>
                              <w:rPr>
                                <w:rFonts w:ascii="Times New Roman" w:hAnsi="Times New Roman"/>
                              </w:rPr>
                            </w:pPr>
                            <w:r w:rsidRPr="008A7D2F">
                              <w:rPr>
                                <w:rFonts w:ascii="Times New Roman" w:hAnsi="Times New Roman"/>
                              </w:rPr>
                              <w:t>Ages 5-18: Participation ribbon</w:t>
                            </w:r>
                          </w:p>
                          <w:p w:rsidR="00DE0780" w:rsidRPr="008A7D2F" w:rsidRDefault="00DE0780">
                            <w:pPr>
                              <w:rPr>
                                <w:rFonts w:ascii="Times New Roman" w:hAnsi="Times New Roman"/>
                              </w:rPr>
                            </w:pPr>
                            <w:r w:rsidRPr="008A7D2F">
                              <w:rPr>
                                <w:rFonts w:ascii="Times New Roman" w:hAnsi="Times New Roman"/>
                              </w:rPr>
                              <w:t>Grand Champion (1</w:t>
                            </w:r>
                            <w:r w:rsidRPr="008A7D2F">
                              <w:rPr>
                                <w:rFonts w:ascii="Times New Roman" w:hAnsi="Times New Roman"/>
                                <w:vertAlign w:val="superscript"/>
                              </w:rPr>
                              <w:t>st</w:t>
                            </w:r>
                            <w:r>
                              <w:rPr>
                                <w:rFonts w:ascii="Times New Roman" w:hAnsi="Times New Roman"/>
                              </w:rPr>
                              <w:t>) per breed: $25</w:t>
                            </w:r>
                            <w:r w:rsidRPr="008A7D2F">
                              <w:rPr>
                                <w:rFonts w:ascii="Times New Roman" w:hAnsi="Times New Roman"/>
                              </w:rPr>
                              <w:t xml:space="preserve"> </w:t>
                            </w:r>
                          </w:p>
                          <w:p w:rsidR="00DE0780" w:rsidRPr="008A7D2F" w:rsidRDefault="00DE0780">
                            <w:pPr>
                              <w:rPr>
                                <w:rFonts w:ascii="Times New Roman" w:hAnsi="Times New Roman"/>
                              </w:rPr>
                            </w:pPr>
                            <w:r w:rsidRPr="008A7D2F">
                              <w:rPr>
                                <w:rFonts w:ascii="Times New Roman" w:hAnsi="Times New Roman"/>
                              </w:rPr>
                              <w:t>Reserve Champion (2</w:t>
                            </w:r>
                            <w:r w:rsidRPr="008A7D2F">
                              <w:rPr>
                                <w:rFonts w:ascii="Times New Roman" w:hAnsi="Times New Roman"/>
                                <w:vertAlign w:val="superscript"/>
                              </w:rPr>
                              <w:t>nd</w:t>
                            </w:r>
                            <w:r>
                              <w:rPr>
                                <w:rFonts w:ascii="Times New Roman" w:hAnsi="Times New Roman"/>
                              </w:rPr>
                              <w:t>) per breed: $20</w:t>
                            </w:r>
                          </w:p>
                          <w:p w:rsidR="00DE0780" w:rsidRPr="008A7D2F" w:rsidRDefault="00DE0780">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3.3pt;margin-top:205.4pt;width:500.25pt;height:7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" filled="f">
                <v:path arrowok="t"/>
                <v:textbox inset=",7.2pt,,7.2pt">
                  <w:txbxContent>
                    <w:p w:rsidR="00DE0780" w:rsidRDefault="00DE0780">
                      <w:r>
                        <w:rPr>
                          <w:b/>
                          <w:u w:val="single"/>
                        </w:rPr>
                        <w:t>B</w:t>
                      </w:r>
                      <w:r w:rsidR="009768F7">
                        <w:rPr>
                          <w:b/>
                          <w:u w:val="single"/>
                        </w:rPr>
                        <w:t>reed Show (Delaware</w:t>
                      </w:r>
                      <w:r>
                        <w:rPr>
                          <w:b/>
                          <w:u w:val="single"/>
                        </w:rPr>
                        <w:t xml:space="preserve"> &amp; Broiler Class):</w:t>
                      </w:r>
                    </w:p>
                    <w:p w:rsidR="00DE0780" w:rsidRPr="008A7D2F" w:rsidRDefault="00DE0780">
                      <w:pPr>
                        <w:rPr>
                          <w:rFonts w:ascii="Times New Roman" w:hAnsi="Times New Roman"/>
                        </w:rPr>
                      </w:pPr>
                      <w:r w:rsidRPr="008A7D2F">
                        <w:rPr>
                          <w:rFonts w:ascii="Times New Roman" w:hAnsi="Times New Roman"/>
                        </w:rPr>
                        <w:t>Ages 5-18: Participation ribbon</w:t>
                      </w:r>
                    </w:p>
                    <w:p w:rsidR="00DE0780" w:rsidRPr="008A7D2F" w:rsidRDefault="00DE0780">
                      <w:pPr>
                        <w:rPr>
                          <w:rFonts w:ascii="Times New Roman" w:hAnsi="Times New Roman"/>
                        </w:rPr>
                      </w:pPr>
                      <w:r w:rsidRPr="008A7D2F">
                        <w:rPr>
                          <w:rFonts w:ascii="Times New Roman" w:hAnsi="Times New Roman"/>
                        </w:rPr>
                        <w:t>Grand Champion (1</w:t>
                      </w:r>
                      <w:r w:rsidRPr="008A7D2F">
                        <w:rPr>
                          <w:rFonts w:ascii="Times New Roman" w:hAnsi="Times New Roman"/>
                          <w:vertAlign w:val="superscript"/>
                        </w:rPr>
                        <w:t>st</w:t>
                      </w:r>
                      <w:r>
                        <w:rPr>
                          <w:rFonts w:ascii="Times New Roman" w:hAnsi="Times New Roman"/>
                        </w:rPr>
                        <w:t>) per breed: $25</w:t>
                      </w:r>
                      <w:r w:rsidRPr="008A7D2F">
                        <w:rPr>
                          <w:rFonts w:ascii="Times New Roman" w:hAnsi="Times New Roman"/>
                        </w:rPr>
                        <w:t xml:space="preserve"> </w:t>
                      </w:r>
                    </w:p>
                    <w:p w:rsidR="00DE0780" w:rsidRPr="008A7D2F" w:rsidRDefault="00DE0780">
                      <w:pPr>
                        <w:rPr>
                          <w:rFonts w:ascii="Times New Roman" w:hAnsi="Times New Roman"/>
                        </w:rPr>
                      </w:pPr>
                      <w:r w:rsidRPr="008A7D2F">
                        <w:rPr>
                          <w:rFonts w:ascii="Times New Roman" w:hAnsi="Times New Roman"/>
                        </w:rPr>
                        <w:t>Reserve Champion (2</w:t>
                      </w:r>
                      <w:r w:rsidRPr="008A7D2F">
                        <w:rPr>
                          <w:rFonts w:ascii="Times New Roman" w:hAnsi="Times New Roman"/>
                          <w:vertAlign w:val="superscript"/>
                        </w:rPr>
                        <w:t>nd</w:t>
                      </w:r>
                      <w:r>
                        <w:rPr>
                          <w:rFonts w:ascii="Times New Roman" w:hAnsi="Times New Roman"/>
                        </w:rPr>
                        <w:t>) per breed: $20</w:t>
                      </w:r>
                    </w:p>
                    <w:p w:rsidR="00DE0780" w:rsidRPr="008A7D2F" w:rsidRDefault="00DE0780">
                      <w:pPr>
                        <w:rPr>
                          <w:rFonts w:ascii="Times New Roman" w:hAnsi="Times New Roman"/>
                        </w:rPr>
                      </w:pPr>
                    </w:p>
                  </w:txbxContent>
                </v:textbox>
                <w10:wrap type="square"/>
              </v:shape>
            </w:pict>
          </mc:Fallback>
        </mc:AlternateContent>
      </w:r>
      <w:r w:rsidRPr="008A620E">
        <w:rPr>
          <w:rFonts w:ascii="Times New Roman" w:hAnsi="Times New Roman"/>
          <w:b/>
          <w:bCs/>
          <w:noProof/>
          <w:spacing w:val="-5"/>
          <w:u w:val="single"/>
        </w:rPr>
        <mc:AlternateContent>
          <mc:Choice Requires="wps">
            <w:drawing>
              <wp:anchor distT="0" distB="0" distL="114300" distR="114300" simplePos="0" relativeHeight="251656192" behindDoc="0" locked="0" layoutInCell="1" allowOverlap="1">
                <wp:simplePos x="0" y="0"/>
                <wp:positionH relativeFrom="column">
                  <wp:posOffset>-160020</wp:posOffset>
                </wp:positionH>
                <wp:positionV relativeFrom="paragraph">
                  <wp:posOffset>1567815</wp:posOffset>
                </wp:positionV>
                <wp:extent cx="6349365" cy="863600"/>
                <wp:effectExtent l="0" t="0" r="13335" b="1270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9365" cy="86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0780" w:rsidRPr="008A7D2F" w:rsidRDefault="00DE0780">
                            <w:pPr>
                              <w:rPr>
                                <w:rFonts w:ascii="Times New Roman" w:hAnsi="Times New Roman"/>
                              </w:rPr>
                            </w:pPr>
                            <w:r w:rsidRPr="008A7D2F">
                              <w:rPr>
                                <w:rFonts w:ascii="Times New Roman" w:hAnsi="Times New Roman"/>
                                <w:b/>
                                <w:u w:val="single"/>
                              </w:rPr>
                              <w:t>RECORD BOOKS:</w:t>
                            </w:r>
                          </w:p>
                          <w:p w:rsidR="00DE0780" w:rsidRPr="008A7D2F" w:rsidRDefault="00DE0780">
                            <w:pPr>
                              <w:rPr>
                                <w:rFonts w:ascii="Times New Roman" w:hAnsi="Times New Roman"/>
                              </w:rPr>
                            </w:pPr>
                            <w:r w:rsidRPr="008A7D2F">
                              <w:rPr>
                                <w:rFonts w:ascii="Times New Roman" w:hAnsi="Times New Roman"/>
                              </w:rPr>
                              <w:t>Ages 5-</w:t>
                            </w:r>
                            <w:r w:rsidR="009768F7">
                              <w:rPr>
                                <w:rFonts w:ascii="Times New Roman" w:hAnsi="Times New Roman"/>
                              </w:rPr>
                              <w:t>7</w:t>
                            </w:r>
                            <w:r w:rsidRPr="008A7D2F">
                              <w:rPr>
                                <w:rFonts w:ascii="Times New Roman" w:hAnsi="Times New Roman"/>
                              </w:rPr>
                              <w:t>: all receive a ribbon</w:t>
                            </w:r>
                          </w:p>
                          <w:p w:rsidR="00DE0780" w:rsidRPr="008A7D2F" w:rsidRDefault="009768F7">
                            <w:pPr>
                              <w:rPr>
                                <w:rFonts w:ascii="Times New Roman" w:hAnsi="Times New Roman"/>
                              </w:rPr>
                            </w:pPr>
                            <w:r>
                              <w:rPr>
                                <w:rFonts w:ascii="Times New Roman" w:hAnsi="Times New Roman"/>
                              </w:rPr>
                              <w:t>4-H Division 8-10, 11-13, 14</w:t>
                            </w:r>
                            <w:r w:rsidR="00DE0780" w:rsidRPr="008A7D2F">
                              <w:rPr>
                                <w:rFonts w:ascii="Times New Roman" w:hAnsi="Times New Roman"/>
                              </w:rPr>
                              <w:t>-18: 1</w:t>
                            </w:r>
                            <w:r w:rsidR="00DE0780" w:rsidRPr="008A7D2F">
                              <w:rPr>
                                <w:rFonts w:ascii="Times New Roman" w:hAnsi="Times New Roman"/>
                                <w:vertAlign w:val="superscript"/>
                              </w:rPr>
                              <w:t>st</w:t>
                            </w:r>
                            <w:r w:rsidR="00DE0780" w:rsidRPr="008A7D2F">
                              <w:rPr>
                                <w:rFonts w:ascii="Times New Roman" w:hAnsi="Times New Roman"/>
                              </w:rPr>
                              <w:t>- $15, 2</w:t>
                            </w:r>
                            <w:r w:rsidR="00DE0780" w:rsidRPr="008A7D2F">
                              <w:rPr>
                                <w:rFonts w:ascii="Times New Roman" w:hAnsi="Times New Roman"/>
                                <w:vertAlign w:val="superscript"/>
                              </w:rPr>
                              <w:t>nd</w:t>
                            </w:r>
                            <w:r w:rsidR="00DE0780" w:rsidRPr="008A7D2F">
                              <w:rPr>
                                <w:rFonts w:ascii="Times New Roman" w:hAnsi="Times New Roman"/>
                              </w:rPr>
                              <w:t>- $10, 3</w:t>
                            </w:r>
                            <w:r w:rsidR="00DE0780" w:rsidRPr="008A7D2F">
                              <w:rPr>
                                <w:rFonts w:ascii="Times New Roman" w:hAnsi="Times New Roman"/>
                                <w:vertAlign w:val="superscript"/>
                              </w:rPr>
                              <w:t>rd</w:t>
                            </w:r>
                            <w:r w:rsidR="00DE0780" w:rsidRPr="008A7D2F">
                              <w:rPr>
                                <w:rFonts w:ascii="Times New Roman" w:hAnsi="Times New Roman"/>
                              </w:rPr>
                              <w:t>, $5</w:t>
                            </w:r>
                          </w:p>
                          <w:p w:rsidR="00DE0780" w:rsidRPr="008A7D2F" w:rsidRDefault="00DE0780">
                            <w:pPr>
                              <w:rPr>
                                <w:rFonts w:ascii="Times New Roman" w:hAnsi="Times New Roman"/>
                              </w:rPr>
                            </w:pPr>
                            <w:r w:rsidRPr="008A7D2F">
                              <w:rPr>
                                <w:rFonts w:ascii="Times New Roman" w:hAnsi="Times New Roman"/>
                              </w:rPr>
                              <w:t>FFA/ Ag Ed Division: 6-8 grade, 9-12 grade: 1</w:t>
                            </w:r>
                            <w:r w:rsidRPr="008A7D2F">
                              <w:rPr>
                                <w:rFonts w:ascii="Times New Roman" w:hAnsi="Times New Roman"/>
                                <w:vertAlign w:val="superscript"/>
                              </w:rPr>
                              <w:t>st</w:t>
                            </w:r>
                            <w:r w:rsidRPr="008A7D2F">
                              <w:rPr>
                                <w:rFonts w:ascii="Times New Roman" w:hAnsi="Times New Roman"/>
                              </w:rPr>
                              <w:t>- $15, 2</w:t>
                            </w:r>
                            <w:r w:rsidRPr="008A7D2F">
                              <w:rPr>
                                <w:rFonts w:ascii="Times New Roman" w:hAnsi="Times New Roman"/>
                                <w:vertAlign w:val="superscript"/>
                              </w:rPr>
                              <w:t>nd</w:t>
                            </w:r>
                            <w:r w:rsidRPr="008A7D2F">
                              <w:rPr>
                                <w:rFonts w:ascii="Times New Roman" w:hAnsi="Times New Roman"/>
                              </w:rPr>
                              <w:t>- $10, 3</w:t>
                            </w:r>
                            <w:r w:rsidRPr="008A7D2F">
                              <w:rPr>
                                <w:rFonts w:ascii="Times New Roman" w:hAnsi="Times New Roman"/>
                                <w:vertAlign w:val="superscript"/>
                              </w:rPr>
                              <w:t>rd</w:t>
                            </w:r>
                            <w:r w:rsidRPr="008A7D2F">
                              <w:rPr>
                                <w:rFonts w:ascii="Times New Roman" w:hAnsi="Times New Roman"/>
                              </w:rPr>
                              <w:t>,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6pt;margin-top:123.45pt;width:499.9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" filled="f">
                <v:path arrowok="t"/>
                <v:textbox inset=",7.2pt,,7.2pt">
                  <w:txbxContent>
                    <w:p w:rsidR="00DE0780" w:rsidRPr="008A7D2F" w:rsidRDefault="00DE0780">
                      <w:pPr>
                        <w:rPr>
                          <w:rFonts w:ascii="Times New Roman" w:hAnsi="Times New Roman"/>
                        </w:rPr>
                      </w:pPr>
                      <w:r w:rsidRPr="008A7D2F">
                        <w:rPr>
                          <w:rFonts w:ascii="Times New Roman" w:hAnsi="Times New Roman"/>
                          <w:b/>
                          <w:u w:val="single"/>
                        </w:rPr>
                        <w:t>RECORD BOOKS:</w:t>
                      </w:r>
                    </w:p>
                    <w:p w:rsidR="00DE0780" w:rsidRPr="008A7D2F" w:rsidRDefault="00DE0780">
                      <w:pPr>
                        <w:rPr>
                          <w:rFonts w:ascii="Times New Roman" w:hAnsi="Times New Roman"/>
                        </w:rPr>
                      </w:pPr>
                      <w:r w:rsidRPr="008A7D2F">
                        <w:rPr>
                          <w:rFonts w:ascii="Times New Roman" w:hAnsi="Times New Roman"/>
                        </w:rPr>
                        <w:t>Ages 5-</w:t>
                      </w:r>
                      <w:r w:rsidR="009768F7">
                        <w:rPr>
                          <w:rFonts w:ascii="Times New Roman" w:hAnsi="Times New Roman"/>
                        </w:rPr>
                        <w:t>7</w:t>
                      </w:r>
                      <w:r w:rsidRPr="008A7D2F">
                        <w:rPr>
                          <w:rFonts w:ascii="Times New Roman" w:hAnsi="Times New Roman"/>
                        </w:rPr>
                        <w:t>: all receive a ribbon</w:t>
                      </w:r>
                    </w:p>
                    <w:p w:rsidR="00DE0780" w:rsidRPr="008A7D2F" w:rsidRDefault="009768F7">
                      <w:pPr>
                        <w:rPr>
                          <w:rFonts w:ascii="Times New Roman" w:hAnsi="Times New Roman"/>
                        </w:rPr>
                      </w:pPr>
                      <w:r>
                        <w:rPr>
                          <w:rFonts w:ascii="Times New Roman" w:hAnsi="Times New Roman"/>
                        </w:rPr>
                        <w:t>4-H Division 8-10, 11-13, 14</w:t>
                      </w:r>
                      <w:r w:rsidR="00DE0780" w:rsidRPr="008A7D2F">
                        <w:rPr>
                          <w:rFonts w:ascii="Times New Roman" w:hAnsi="Times New Roman"/>
                        </w:rPr>
                        <w:t>-18: 1</w:t>
                      </w:r>
                      <w:r w:rsidR="00DE0780" w:rsidRPr="008A7D2F">
                        <w:rPr>
                          <w:rFonts w:ascii="Times New Roman" w:hAnsi="Times New Roman"/>
                          <w:vertAlign w:val="superscript"/>
                        </w:rPr>
                        <w:t>st</w:t>
                      </w:r>
                      <w:r w:rsidR="00DE0780" w:rsidRPr="008A7D2F">
                        <w:rPr>
                          <w:rFonts w:ascii="Times New Roman" w:hAnsi="Times New Roman"/>
                        </w:rPr>
                        <w:t>- $15, 2</w:t>
                      </w:r>
                      <w:r w:rsidR="00DE0780" w:rsidRPr="008A7D2F">
                        <w:rPr>
                          <w:rFonts w:ascii="Times New Roman" w:hAnsi="Times New Roman"/>
                          <w:vertAlign w:val="superscript"/>
                        </w:rPr>
                        <w:t>nd</w:t>
                      </w:r>
                      <w:r w:rsidR="00DE0780" w:rsidRPr="008A7D2F">
                        <w:rPr>
                          <w:rFonts w:ascii="Times New Roman" w:hAnsi="Times New Roman"/>
                        </w:rPr>
                        <w:t>- $10, 3</w:t>
                      </w:r>
                      <w:r w:rsidR="00DE0780" w:rsidRPr="008A7D2F">
                        <w:rPr>
                          <w:rFonts w:ascii="Times New Roman" w:hAnsi="Times New Roman"/>
                          <w:vertAlign w:val="superscript"/>
                        </w:rPr>
                        <w:t>rd</w:t>
                      </w:r>
                      <w:r w:rsidR="00DE0780" w:rsidRPr="008A7D2F">
                        <w:rPr>
                          <w:rFonts w:ascii="Times New Roman" w:hAnsi="Times New Roman"/>
                        </w:rPr>
                        <w:t>, $5</w:t>
                      </w:r>
                    </w:p>
                    <w:p w:rsidR="00DE0780" w:rsidRPr="008A7D2F" w:rsidRDefault="00DE0780">
                      <w:pPr>
                        <w:rPr>
                          <w:rFonts w:ascii="Times New Roman" w:hAnsi="Times New Roman"/>
                        </w:rPr>
                      </w:pPr>
                      <w:r w:rsidRPr="008A7D2F">
                        <w:rPr>
                          <w:rFonts w:ascii="Times New Roman" w:hAnsi="Times New Roman"/>
                        </w:rPr>
                        <w:t>FFA/ Ag Ed Division: 6-8 grade, 9-12 grade: 1</w:t>
                      </w:r>
                      <w:r w:rsidRPr="008A7D2F">
                        <w:rPr>
                          <w:rFonts w:ascii="Times New Roman" w:hAnsi="Times New Roman"/>
                          <w:vertAlign w:val="superscript"/>
                        </w:rPr>
                        <w:t>st</w:t>
                      </w:r>
                      <w:r w:rsidRPr="008A7D2F">
                        <w:rPr>
                          <w:rFonts w:ascii="Times New Roman" w:hAnsi="Times New Roman"/>
                        </w:rPr>
                        <w:t>- $15, 2</w:t>
                      </w:r>
                      <w:r w:rsidRPr="008A7D2F">
                        <w:rPr>
                          <w:rFonts w:ascii="Times New Roman" w:hAnsi="Times New Roman"/>
                          <w:vertAlign w:val="superscript"/>
                        </w:rPr>
                        <w:t>nd</w:t>
                      </w:r>
                      <w:r w:rsidRPr="008A7D2F">
                        <w:rPr>
                          <w:rFonts w:ascii="Times New Roman" w:hAnsi="Times New Roman"/>
                        </w:rPr>
                        <w:t>- $10, 3</w:t>
                      </w:r>
                      <w:r w:rsidRPr="008A7D2F">
                        <w:rPr>
                          <w:rFonts w:ascii="Times New Roman" w:hAnsi="Times New Roman"/>
                          <w:vertAlign w:val="superscript"/>
                        </w:rPr>
                        <w:t>rd</w:t>
                      </w:r>
                      <w:r w:rsidRPr="008A7D2F">
                        <w:rPr>
                          <w:rFonts w:ascii="Times New Roman" w:hAnsi="Times New Roman"/>
                        </w:rPr>
                        <w:t>, $5</w:t>
                      </w:r>
                    </w:p>
                  </w:txbxContent>
                </v:textbox>
                <w10:wrap type="square"/>
              </v:shape>
            </w:pict>
          </mc:Fallback>
        </mc:AlternateContent>
      </w:r>
      <w:r w:rsidRPr="008A620E">
        <w:rPr>
          <w:rFonts w:ascii="Times New Roman" w:hAnsi="Times New Roman"/>
          <w:b/>
          <w:bCs/>
          <w:noProof/>
          <w:spacing w:val="-5"/>
          <w:u w:val="single"/>
        </w:rPr>
        <mc:AlternateContent>
          <mc:Choice Requires="wps">
            <w:drawing>
              <wp:anchor distT="0" distB="0" distL="114300" distR="114300" simplePos="0" relativeHeight="251655168" behindDoc="0" locked="0" layoutInCell="1" allowOverlap="1">
                <wp:simplePos x="0" y="0"/>
                <wp:positionH relativeFrom="column">
                  <wp:posOffset>-160020</wp:posOffset>
                </wp:positionH>
                <wp:positionV relativeFrom="paragraph">
                  <wp:posOffset>0</wp:posOffset>
                </wp:positionV>
                <wp:extent cx="6353175" cy="1409700"/>
                <wp:effectExtent l="0" t="0" r="9525"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3175"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0780" w:rsidRDefault="00DE0780">
                            <w:r w:rsidRPr="00384464">
                              <w:rPr>
                                <w:b/>
                                <w:u w:val="single"/>
                              </w:rPr>
                              <w:t>SHOWMANSHIP</w:t>
                            </w:r>
                            <w:r>
                              <w:t>:</w:t>
                            </w:r>
                          </w:p>
                          <w:p w:rsidR="00DE0780" w:rsidRPr="008A7D2F" w:rsidRDefault="00EB3F04">
                            <w:pPr>
                              <w:rPr>
                                <w:rFonts w:ascii="Times New Roman" w:hAnsi="Times New Roman"/>
                              </w:rPr>
                            </w:pPr>
                            <w:r>
                              <w:rPr>
                                <w:rFonts w:ascii="Times New Roman" w:hAnsi="Times New Roman"/>
                              </w:rPr>
                              <w:t>AGES 5-7</w:t>
                            </w:r>
                            <w:r w:rsidR="00DE0780">
                              <w:rPr>
                                <w:rFonts w:ascii="Times New Roman" w:hAnsi="Times New Roman"/>
                              </w:rPr>
                              <w:t>:  all receive a prize.</w:t>
                            </w:r>
                          </w:p>
                          <w:p w:rsidR="00EB3F04" w:rsidRDefault="00EB3F04">
                            <w:pPr>
                              <w:rPr>
                                <w:rFonts w:ascii="Times New Roman" w:hAnsi="Times New Roman"/>
                              </w:rPr>
                            </w:pPr>
                            <w:r>
                              <w:rPr>
                                <w:rFonts w:ascii="Times New Roman" w:hAnsi="Times New Roman"/>
                              </w:rPr>
                              <w:t xml:space="preserve">JUNIOR:  Ages 8-10:  </w:t>
                            </w:r>
                            <w:r w:rsidRPr="008A7D2F">
                              <w:rPr>
                                <w:rFonts w:ascii="Times New Roman" w:hAnsi="Times New Roman"/>
                              </w:rPr>
                              <w:t>1</w:t>
                            </w:r>
                            <w:r w:rsidRPr="008A7D2F">
                              <w:rPr>
                                <w:rFonts w:ascii="Times New Roman" w:hAnsi="Times New Roman"/>
                                <w:vertAlign w:val="superscript"/>
                              </w:rPr>
                              <w:t>st</w:t>
                            </w:r>
                            <w:r w:rsidRPr="008A7D2F">
                              <w:rPr>
                                <w:rFonts w:ascii="Times New Roman" w:hAnsi="Times New Roman"/>
                              </w:rPr>
                              <w:t>-</w:t>
                            </w:r>
                            <w:r>
                              <w:rPr>
                                <w:rFonts w:ascii="Times New Roman" w:hAnsi="Times New Roman"/>
                              </w:rPr>
                              <w:t>5</w:t>
                            </w:r>
                            <w:r w:rsidRPr="005743C3">
                              <w:rPr>
                                <w:rFonts w:ascii="Times New Roman" w:hAnsi="Times New Roman"/>
                                <w:vertAlign w:val="superscript"/>
                              </w:rPr>
                              <w:t>th</w:t>
                            </w:r>
                            <w:r>
                              <w:rPr>
                                <w:rFonts w:ascii="Times New Roman" w:hAnsi="Times New Roman"/>
                              </w:rPr>
                              <w:t xml:space="preserve"> </w:t>
                            </w:r>
                            <w:r w:rsidRPr="008A7D2F">
                              <w:rPr>
                                <w:rFonts w:ascii="Times New Roman" w:hAnsi="Times New Roman"/>
                              </w:rPr>
                              <w:t>places receive ribbon and 1</w:t>
                            </w:r>
                            <w:r w:rsidRPr="008A7D2F">
                              <w:rPr>
                                <w:rFonts w:ascii="Times New Roman" w:hAnsi="Times New Roman"/>
                                <w:vertAlign w:val="superscript"/>
                              </w:rPr>
                              <w:t>st</w:t>
                            </w:r>
                            <w:r w:rsidRPr="008A7D2F">
                              <w:rPr>
                                <w:rFonts w:ascii="Times New Roman" w:hAnsi="Times New Roman"/>
                              </w:rPr>
                              <w:t>- $25, 2</w:t>
                            </w:r>
                            <w:r w:rsidRPr="008A7D2F">
                              <w:rPr>
                                <w:rFonts w:ascii="Times New Roman" w:hAnsi="Times New Roman"/>
                                <w:vertAlign w:val="superscript"/>
                              </w:rPr>
                              <w:t>nd</w:t>
                            </w:r>
                            <w:r w:rsidRPr="008A7D2F">
                              <w:rPr>
                                <w:rFonts w:ascii="Times New Roman" w:hAnsi="Times New Roman"/>
                              </w:rPr>
                              <w:t>- $20, 3</w:t>
                            </w:r>
                            <w:r w:rsidRPr="008A7D2F">
                              <w:rPr>
                                <w:rFonts w:ascii="Times New Roman" w:hAnsi="Times New Roman"/>
                                <w:vertAlign w:val="superscript"/>
                              </w:rPr>
                              <w:t>rd</w:t>
                            </w:r>
                            <w:r w:rsidRPr="008A7D2F">
                              <w:rPr>
                                <w:rFonts w:ascii="Times New Roman" w:hAnsi="Times New Roman"/>
                              </w:rPr>
                              <w:t>- $15, 4</w:t>
                            </w:r>
                            <w:r w:rsidRPr="008A7D2F">
                              <w:rPr>
                                <w:rFonts w:ascii="Times New Roman" w:hAnsi="Times New Roman"/>
                                <w:vertAlign w:val="superscript"/>
                              </w:rPr>
                              <w:t>th</w:t>
                            </w:r>
                            <w:r w:rsidRPr="008A7D2F">
                              <w:rPr>
                                <w:rFonts w:ascii="Times New Roman" w:hAnsi="Times New Roman"/>
                              </w:rPr>
                              <w:t>-$10 and 5</w:t>
                            </w:r>
                            <w:r w:rsidRPr="008A7D2F">
                              <w:rPr>
                                <w:rFonts w:ascii="Times New Roman" w:hAnsi="Times New Roman"/>
                                <w:vertAlign w:val="superscript"/>
                              </w:rPr>
                              <w:t>th</w:t>
                            </w:r>
                            <w:r w:rsidRPr="008A7D2F">
                              <w:rPr>
                                <w:rFonts w:ascii="Times New Roman" w:hAnsi="Times New Roman"/>
                              </w:rPr>
                              <w:t>- $5.  All others receive a ribbon.</w:t>
                            </w:r>
                            <w:r>
                              <w:rPr>
                                <w:rFonts w:ascii="Times New Roman" w:hAnsi="Times New Roman"/>
                              </w:rPr>
                              <w:t xml:space="preserve">  </w:t>
                            </w:r>
                          </w:p>
                          <w:p w:rsidR="00DE0780" w:rsidRPr="008A7D2F" w:rsidRDefault="00EB3F04">
                            <w:pPr>
                              <w:rPr>
                                <w:rFonts w:ascii="Times New Roman" w:hAnsi="Times New Roman"/>
                              </w:rPr>
                            </w:pPr>
                            <w:r>
                              <w:rPr>
                                <w:rFonts w:ascii="Times New Roman" w:hAnsi="Times New Roman"/>
                              </w:rPr>
                              <w:t>INTERMEDIATE- ages 11</w:t>
                            </w:r>
                            <w:r w:rsidR="00DE0780" w:rsidRPr="008A7D2F">
                              <w:rPr>
                                <w:rFonts w:ascii="Times New Roman" w:hAnsi="Times New Roman"/>
                              </w:rPr>
                              <w:t>-13: 1</w:t>
                            </w:r>
                            <w:r w:rsidR="00DE0780" w:rsidRPr="008A7D2F">
                              <w:rPr>
                                <w:rFonts w:ascii="Times New Roman" w:hAnsi="Times New Roman"/>
                                <w:vertAlign w:val="superscript"/>
                              </w:rPr>
                              <w:t>st</w:t>
                            </w:r>
                            <w:r w:rsidR="00DE0780" w:rsidRPr="008A7D2F">
                              <w:rPr>
                                <w:rFonts w:ascii="Times New Roman" w:hAnsi="Times New Roman"/>
                              </w:rPr>
                              <w:t>-</w:t>
                            </w:r>
                            <w:r w:rsidR="00DE0780">
                              <w:rPr>
                                <w:rFonts w:ascii="Times New Roman" w:hAnsi="Times New Roman"/>
                              </w:rPr>
                              <w:t>5</w:t>
                            </w:r>
                            <w:r w:rsidR="00DE0780" w:rsidRPr="005743C3">
                              <w:rPr>
                                <w:rFonts w:ascii="Times New Roman" w:hAnsi="Times New Roman"/>
                                <w:vertAlign w:val="superscript"/>
                              </w:rPr>
                              <w:t>th</w:t>
                            </w:r>
                            <w:r w:rsidR="00DE0780">
                              <w:rPr>
                                <w:rFonts w:ascii="Times New Roman" w:hAnsi="Times New Roman"/>
                              </w:rPr>
                              <w:t xml:space="preserve"> </w:t>
                            </w:r>
                            <w:r w:rsidR="00DE0780" w:rsidRPr="008A7D2F">
                              <w:rPr>
                                <w:rFonts w:ascii="Times New Roman" w:hAnsi="Times New Roman"/>
                              </w:rPr>
                              <w:t>places receive ribbon and 1</w:t>
                            </w:r>
                            <w:r w:rsidR="00DE0780" w:rsidRPr="008A7D2F">
                              <w:rPr>
                                <w:rFonts w:ascii="Times New Roman" w:hAnsi="Times New Roman"/>
                                <w:vertAlign w:val="superscript"/>
                              </w:rPr>
                              <w:t>st</w:t>
                            </w:r>
                            <w:r w:rsidR="00DE0780" w:rsidRPr="008A7D2F">
                              <w:rPr>
                                <w:rFonts w:ascii="Times New Roman" w:hAnsi="Times New Roman"/>
                              </w:rPr>
                              <w:t>- $25, 2</w:t>
                            </w:r>
                            <w:r w:rsidR="00DE0780" w:rsidRPr="008A7D2F">
                              <w:rPr>
                                <w:rFonts w:ascii="Times New Roman" w:hAnsi="Times New Roman"/>
                                <w:vertAlign w:val="superscript"/>
                              </w:rPr>
                              <w:t>nd</w:t>
                            </w:r>
                            <w:r w:rsidR="00DE0780" w:rsidRPr="008A7D2F">
                              <w:rPr>
                                <w:rFonts w:ascii="Times New Roman" w:hAnsi="Times New Roman"/>
                              </w:rPr>
                              <w:t>- $20, 3</w:t>
                            </w:r>
                            <w:r w:rsidR="00DE0780" w:rsidRPr="008A7D2F">
                              <w:rPr>
                                <w:rFonts w:ascii="Times New Roman" w:hAnsi="Times New Roman"/>
                                <w:vertAlign w:val="superscript"/>
                              </w:rPr>
                              <w:t>rd</w:t>
                            </w:r>
                            <w:r w:rsidR="00DE0780" w:rsidRPr="008A7D2F">
                              <w:rPr>
                                <w:rFonts w:ascii="Times New Roman" w:hAnsi="Times New Roman"/>
                              </w:rPr>
                              <w:t>- $15, 4</w:t>
                            </w:r>
                            <w:r w:rsidR="00DE0780" w:rsidRPr="008A7D2F">
                              <w:rPr>
                                <w:rFonts w:ascii="Times New Roman" w:hAnsi="Times New Roman"/>
                                <w:vertAlign w:val="superscript"/>
                              </w:rPr>
                              <w:t>th</w:t>
                            </w:r>
                            <w:r w:rsidR="00DE0780" w:rsidRPr="008A7D2F">
                              <w:rPr>
                                <w:rFonts w:ascii="Times New Roman" w:hAnsi="Times New Roman"/>
                              </w:rPr>
                              <w:t>-$10 and 5</w:t>
                            </w:r>
                            <w:r w:rsidR="00DE0780" w:rsidRPr="008A7D2F">
                              <w:rPr>
                                <w:rFonts w:ascii="Times New Roman" w:hAnsi="Times New Roman"/>
                                <w:vertAlign w:val="superscript"/>
                              </w:rPr>
                              <w:t>th</w:t>
                            </w:r>
                            <w:r w:rsidR="00DE0780" w:rsidRPr="008A7D2F">
                              <w:rPr>
                                <w:rFonts w:ascii="Times New Roman" w:hAnsi="Times New Roman"/>
                              </w:rPr>
                              <w:t>- $5.  All others receive a ribbon.</w:t>
                            </w:r>
                          </w:p>
                          <w:p w:rsidR="00DE0780" w:rsidRPr="008A7D2F" w:rsidRDefault="00DE0780" w:rsidP="00DE0780">
                            <w:pPr>
                              <w:rPr>
                                <w:rFonts w:ascii="Times New Roman" w:hAnsi="Times New Roman"/>
                              </w:rPr>
                            </w:pPr>
                            <w:r w:rsidRPr="008A7D2F">
                              <w:rPr>
                                <w:rFonts w:ascii="Times New Roman" w:hAnsi="Times New Roman"/>
                              </w:rPr>
                              <w:t>SENIOR- ages 14-18: 1</w:t>
                            </w:r>
                            <w:r w:rsidRPr="008A7D2F">
                              <w:rPr>
                                <w:rFonts w:ascii="Times New Roman" w:hAnsi="Times New Roman"/>
                                <w:vertAlign w:val="superscript"/>
                              </w:rPr>
                              <w:t>st</w:t>
                            </w:r>
                            <w:r w:rsidRPr="008A7D2F">
                              <w:rPr>
                                <w:rFonts w:ascii="Times New Roman" w:hAnsi="Times New Roman"/>
                              </w:rPr>
                              <w:t>-</w:t>
                            </w:r>
                            <w:r>
                              <w:rPr>
                                <w:rFonts w:ascii="Times New Roman" w:hAnsi="Times New Roman"/>
                              </w:rPr>
                              <w:t>5</w:t>
                            </w:r>
                            <w:r w:rsidRPr="005743C3">
                              <w:rPr>
                                <w:rFonts w:ascii="Times New Roman" w:hAnsi="Times New Roman"/>
                                <w:vertAlign w:val="superscript"/>
                              </w:rPr>
                              <w:t>th</w:t>
                            </w:r>
                            <w:r>
                              <w:rPr>
                                <w:rFonts w:ascii="Times New Roman" w:hAnsi="Times New Roman"/>
                              </w:rPr>
                              <w:t xml:space="preserve"> places receive</w:t>
                            </w:r>
                            <w:r w:rsidRPr="008A7D2F">
                              <w:rPr>
                                <w:rFonts w:ascii="Times New Roman" w:hAnsi="Times New Roman"/>
                              </w:rPr>
                              <w:t xml:space="preserve"> ribbon and 1</w:t>
                            </w:r>
                            <w:r w:rsidRPr="008A7D2F">
                              <w:rPr>
                                <w:rFonts w:ascii="Times New Roman" w:hAnsi="Times New Roman"/>
                                <w:vertAlign w:val="superscript"/>
                              </w:rPr>
                              <w:t>st</w:t>
                            </w:r>
                            <w:r w:rsidRPr="008A7D2F">
                              <w:rPr>
                                <w:rFonts w:ascii="Times New Roman" w:hAnsi="Times New Roman"/>
                              </w:rPr>
                              <w:t>- $25, 2</w:t>
                            </w:r>
                            <w:r w:rsidRPr="008A7D2F">
                              <w:rPr>
                                <w:rFonts w:ascii="Times New Roman" w:hAnsi="Times New Roman"/>
                                <w:vertAlign w:val="superscript"/>
                              </w:rPr>
                              <w:t>nd</w:t>
                            </w:r>
                            <w:r w:rsidRPr="008A7D2F">
                              <w:rPr>
                                <w:rFonts w:ascii="Times New Roman" w:hAnsi="Times New Roman"/>
                              </w:rPr>
                              <w:t>- $20, 3</w:t>
                            </w:r>
                            <w:r w:rsidRPr="008A7D2F">
                              <w:rPr>
                                <w:rFonts w:ascii="Times New Roman" w:hAnsi="Times New Roman"/>
                                <w:vertAlign w:val="superscript"/>
                              </w:rPr>
                              <w:t>rd</w:t>
                            </w:r>
                            <w:r w:rsidRPr="008A7D2F">
                              <w:rPr>
                                <w:rFonts w:ascii="Times New Roman" w:hAnsi="Times New Roman"/>
                              </w:rPr>
                              <w:t>- $15, 4</w:t>
                            </w:r>
                            <w:r w:rsidRPr="008A7D2F">
                              <w:rPr>
                                <w:rFonts w:ascii="Times New Roman" w:hAnsi="Times New Roman"/>
                                <w:vertAlign w:val="superscript"/>
                              </w:rPr>
                              <w:t>th</w:t>
                            </w:r>
                            <w:r w:rsidRPr="008A7D2F">
                              <w:rPr>
                                <w:rFonts w:ascii="Times New Roman" w:hAnsi="Times New Roman"/>
                              </w:rPr>
                              <w:t>-$10 and 5</w:t>
                            </w:r>
                            <w:r w:rsidRPr="008A7D2F">
                              <w:rPr>
                                <w:rFonts w:ascii="Times New Roman" w:hAnsi="Times New Roman"/>
                                <w:vertAlign w:val="superscript"/>
                              </w:rPr>
                              <w:t>th</w:t>
                            </w:r>
                            <w:r w:rsidRPr="008A7D2F">
                              <w:rPr>
                                <w:rFonts w:ascii="Times New Roman" w:hAnsi="Times New Roman"/>
                              </w:rPr>
                              <w:t>- $5.  All others receive a ribbon.</w:t>
                            </w:r>
                          </w:p>
                          <w:p w:rsidR="00DE0780" w:rsidRDefault="00DE078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2.6pt;margin-top:0;width:500.2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" filled="f">
                <v:path arrowok="t"/>
                <v:textbox inset=",7.2pt,,7.2pt">
                  <w:txbxContent>
                    <w:p w:rsidR="00DE0780" w:rsidRDefault="00DE0780">
                      <w:r w:rsidRPr="00384464">
                        <w:rPr>
                          <w:b/>
                          <w:u w:val="single"/>
                        </w:rPr>
                        <w:t>SHOWMANSHIP</w:t>
                      </w:r>
                      <w:r>
                        <w:t>:</w:t>
                      </w:r>
                    </w:p>
                    <w:p w:rsidR="00DE0780" w:rsidRPr="008A7D2F" w:rsidRDefault="00EB3F04">
                      <w:pPr>
                        <w:rPr>
                          <w:rFonts w:ascii="Times New Roman" w:hAnsi="Times New Roman"/>
                        </w:rPr>
                      </w:pPr>
                      <w:r>
                        <w:rPr>
                          <w:rFonts w:ascii="Times New Roman" w:hAnsi="Times New Roman"/>
                        </w:rPr>
                        <w:t>AGES 5-7</w:t>
                      </w:r>
                      <w:r w:rsidR="00DE0780">
                        <w:rPr>
                          <w:rFonts w:ascii="Times New Roman" w:hAnsi="Times New Roman"/>
                        </w:rPr>
                        <w:t>:  all receive a prize.</w:t>
                      </w:r>
                    </w:p>
                    <w:p w:rsidR="00EB3F04" w:rsidRDefault="00EB3F04">
                      <w:pPr>
                        <w:rPr>
                          <w:rFonts w:ascii="Times New Roman" w:hAnsi="Times New Roman"/>
                        </w:rPr>
                      </w:pPr>
                      <w:r>
                        <w:rPr>
                          <w:rFonts w:ascii="Times New Roman" w:hAnsi="Times New Roman"/>
                        </w:rPr>
                        <w:t xml:space="preserve">JUNIOR:  Ages 8-10:  </w:t>
                      </w:r>
                      <w:r w:rsidRPr="008A7D2F">
                        <w:rPr>
                          <w:rFonts w:ascii="Times New Roman" w:hAnsi="Times New Roman"/>
                        </w:rPr>
                        <w:t>1</w:t>
                      </w:r>
                      <w:r w:rsidRPr="008A7D2F">
                        <w:rPr>
                          <w:rFonts w:ascii="Times New Roman" w:hAnsi="Times New Roman"/>
                          <w:vertAlign w:val="superscript"/>
                        </w:rPr>
                        <w:t>st</w:t>
                      </w:r>
                      <w:r w:rsidRPr="008A7D2F">
                        <w:rPr>
                          <w:rFonts w:ascii="Times New Roman" w:hAnsi="Times New Roman"/>
                        </w:rPr>
                        <w:t>-</w:t>
                      </w:r>
                      <w:r>
                        <w:rPr>
                          <w:rFonts w:ascii="Times New Roman" w:hAnsi="Times New Roman"/>
                        </w:rPr>
                        <w:t>5</w:t>
                      </w:r>
                      <w:r w:rsidRPr="005743C3">
                        <w:rPr>
                          <w:rFonts w:ascii="Times New Roman" w:hAnsi="Times New Roman"/>
                          <w:vertAlign w:val="superscript"/>
                        </w:rPr>
                        <w:t>th</w:t>
                      </w:r>
                      <w:r>
                        <w:rPr>
                          <w:rFonts w:ascii="Times New Roman" w:hAnsi="Times New Roman"/>
                        </w:rPr>
                        <w:t xml:space="preserve"> </w:t>
                      </w:r>
                      <w:r w:rsidRPr="008A7D2F">
                        <w:rPr>
                          <w:rFonts w:ascii="Times New Roman" w:hAnsi="Times New Roman"/>
                        </w:rPr>
                        <w:t>places receive ribbon and 1</w:t>
                      </w:r>
                      <w:r w:rsidRPr="008A7D2F">
                        <w:rPr>
                          <w:rFonts w:ascii="Times New Roman" w:hAnsi="Times New Roman"/>
                          <w:vertAlign w:val="superscript"/>
                        </w:rPr>
                        <w:t>st</w:t>
                      </w:r>
                      <w:r w:rsidRPr="008A7D2F">
                        <w:rPr>
                          <w:rFonts w:ascii="Times New Roman" w:hAnsi="Times New Roman"/>
                        </w:rPr>
                        <w:t>- $25, 2</w:t>
                      </w:r>
                      <w:r w:rsidRPr="008A7D2F">
                        <w:rPr>
                          <w:rFonts w:ascii="Times New Roman" w:hAnsi="Times New Roman"/>
                          <w:vertAlign w:val="superscript"/>
                        </w:rPr>
                        <w:t>nd</w:t>
                      </w:r>
                      <w:r w:rsidRPr="008A7D2F">
                        <w:rPr>
                          <w:rFonts w:ascii="Times New Roman" w:hAnsi="Times New Roman"/>
                        </w:rPr>
                        <w:t>- $20, 3</w:t>
                      </w:r>
                      <w:r w:rsidRPr="008A7D2F">
                        <w:rPr>
                          <w:rFonts w:ascii="Times New Roman" w:hAnsi="Times New Roman"/>
                          <w:vertAlign w:val="superscript"/>
                        </w:rPr>
                        <w:t>rd</w:t>
                      </w:r>
                      <w:r w:rsidRPr="008A7D2F">
                        <w:rPr>
                          <w:rFonts w:ascii="Times New Roman" w:hAnsi="Times New Roman"/>
                        </w:rPr>
                        <w:t>- $15, 4</w:t>
                      </w:r>
                      <w:r w:rsidRPr="008A7D2F">
                        <w:rPr>
                          <w:rFonts w:ascii="Times New Roman" w:hAnsi="Times New Roman"/>
                          <w:vertAlign w:val="superscript"/>
                        </w:rPr>
                        <w:t>th</w:t>
                      </w:r>
                      <w:r w:rsidRPr="008A7D2F">
                        <w:rPr>
                          <w:rFonts w:ascii="Times New Roman" w:hAnsi="Times New Roman"/>
                        </w:rPr>
                        <w:t>-$10 and 5</w:t>
                      </w:r>
                      <w:r w:rsidRPr="008A7D2F">
                        <w:rPr>
                          <w:rFonts w:ascii="Times New Roman" w:hAnsi="Times New Roman"/>
                          <w:vertAlign w:val="superscript"/>
                        </w:rPr>
                        <w:t>th</w:t>
                      </w:r>
                      <w:r w:rsidRPr="008A7D2F">
                        <w:rPr>
                          <w:rFonts w:ascii="Times New Roman" w:hAnsi="Times New Roman"/>
                        </w:rPr>
                        <w:t>- $5.  All others receive a ribbon.</w:t>
                      </w:r>
                      <w:r>
                        <w:rPr>
                          <w:rFonts w:ascii="Times New Roman" w:hAnsi="Times New Roman"/>
                        </w:rPr>
                        <w:t xml:space="preserve">  </w:t>
                      </w:r>
                    </w:p>
                    <w:p w:rsidR="00DE0780" w:rsidRPr="008A7D2F" w:rsidRDefault="00EB3F04">
                      <w:pPr>
                        <w:rPr>
                          <w:rFonts w:ascii="Times New Roman" w:hAnsi="Times New Roman"/>
                        </w:rPr>
                      </w:pPr>
                      <w:r>
                        <w:rPr>
                          <w:rFonts w:ascii="Times New Roman" w:hAnsi="Times New Roman"/>
                        </w:rPr>
                        <w:t>INTERMEDIATE- ages 11</w:t>
                      </w:r>
                      <w:r w:rsidR="00DE0780" w:rsidRPr="008A7D2F">
                        <w:rPr>
                          <w:rFonts w:ascii="Times New Roman" w:hAnsi="Times New Roman"/>
                        </w:rPr>
                        <w:t>-13: 1</w:t>
                      </w:r>
                      <w:r w:rsidR="00DE0780" w:rsidRPr="008A7D2F">
                        <w:rPr>
                          <w:rFonts w:ascii="Times New Roman" w:hAnsi="Times New Roman"/>
                          <w:vertAlign w:val="superscript"/>
                        </w:rPr>
                        <w:t>st</w:t>
                      </w:r>
                      <w:r w:rsidR="00DE0780" w:rsidRPr="008A7D2F">
                        <w:rPr>
                          <w:rFonts w:ascii="Times New Roman" w:hAnsi="Times New Roman"/>
                        </w:rPr>
                        <w:t>-</w:t>
                      </w:r>
                      <w:r w:rsidR="00DE0780">
                        <w:rPr>
                          <w:rFonts w:ascii="Times New Roman" w:hAnsi="Times New Roman"/>
                        </w:rPr>
                        <w:t>5</w:t>
                      </w:r>
                      <w:r w:rsidR="00DE0780" w:rsidRPr="005743C3">
                        <w:rPr>
                          <w:rFonts w:ascii="Times New Roman" w:hAnsi="Times New Roman"/>
                          <w:vertAlign w:val="superscript"/>
                        </w:rPr>
                        <w:t>th</w:t>
                      </w:r>
                      <w:r w:rsidR="00DE0780">
                        <w:rPr>
                          <w:rFonts w:ascii="Times New Roman" w:hAnsi="Times New Roman"/>
                        </w:rPr>
                        <w:t xml:space="preserve"> </w:t>
                      </w:r>
                      <w:r w:rsidR="00DE0780" w:rsidRPr="008A7D2F">
                        <w:rPr>
                          <w:rFonts w:ascii="Times New Roman" w:hAnsi="Times New Roman"/>
                        </w:rPr>
                        <w:t>places receive ribbon and 1</w:t>
                      </w:r>
                      <w:r w:rsidR="00DE0780" w:rsidRPr="008A7D2F">
                        <w:rPr>
                          <w:rFonts w:ascii="Times New Roman" w:hAnsi="Times New Roman"/>
                          <w:vertAlign w:val="superscript"/>
                        </w:rPr>
                        <w:t>st</w:t>
                      </w:r>
                      <w:r w:rsidR="00DE0780" w:rsidRPr="008A7D2F">
                        <w:rPr>
                          <w:rFonts w:ascii="Times New Roman" w:hAnsi="Times New Roman"/>
                        </w:rPr>
                        <w:t>- $25, 2</w:t>
                      </w:r>
                      <w:r w:rsidR="00DE0780" w:rsidRPr="008A7D2F">
                        <w:rPr>
                          <w:rFonts w:ascii="Times New Roman" w:hAnsi="Times New Roman"/>
                          <w:vertAlign w:val="superscript"/>
                        </w:rPr>
                        <w:t>nd</w:t>
                      </w:r>
                      <w:r w:rsidR="00DE0780" w:rsidRPr="008A7D2F">
                        <w:rPr>
                          <w:rFonts w:ascii="Times New Roman" w:hAnsi="Times New Roman"/>
                        </w:rPr>
                        <w:t>- $20, 3</w:t>
                      </w:r>
                      <w:r w:rsidR="00DE0780" w:rsidRPr="008A7D2F">
                        <w:rPr>
                          <w:rFonts w:ascii="Times New Roman" w:hAnsi="Times New Roman"/>
                          <w:vertAlign w:val="superscript"/>
                        </w:rPr>
                        <w:t>rd</w:t>
                      </w:r>
                      <w:r w:rsidR="00DE0780" w:rsidRPr="008A7D2F">
                        <w:rPr>
                          <w:rFonts w:ascii="Times New Roman" w:hAnsi="Times New Roman"/>
                        </w:rPr>
                        <w:t>- $15, 4</w:t>
                      </w:r>
                      <w:r w:rsidR="00DE0780" w:rsidRPr="008A7D2F">
                        <w:rPr>
                          <w:rFonts w:ascii="Times New Roman" w:hAnsi="Times New Roman"/>
                          <w:vertAlign w:val="superscript"/>
                        </w:rPr>
                        <w:t>th</w:t>
                      </w:r>
                      <w:r w:rsidR="00DE0780" w:rsidRPr="008A7D2F">
                        <w:rPr>
                          <w:rFonts w:ascii="Times New Roman" w:hAnsi="Times New Roman"/>
                        </w:rPr>
                        <w:t>-$10 and 5</w:t>
                      </w:r>
                      <w:r w:rsidR="00DE0780" w:rsidRPr="008A7D2F">
                        <w:rPr>
                          <w:rFonts w:ascii="Times New Roman" w:hAnsi="Times New Roman"/>
                          <w:vertAlign w:val="superscript"/>
                        </w:rPr>
                        <w:t>th</w:t>
                      </w:r>
                      <w:r w:rsidR="00DE0780" w:rsidRPr="008A7D2F">
                        <w:rPr>
                          <w:rFonts w:ascii="Times New Roman" w:hAnsi="Times New Roman"/>
                        </w:rPr>
                        <w:t>- $5.  All others receive a ribbon.</w:t>
                      </w:r>
                    </w:p>
                    <w:p w:rsidR="00DE0780" w:rsidRPr="008A7D2F" w:rsidRDefault="00DE0780" w:rsidP="00DE0780">
                      <w:pPr>
                        <w:rPr>
                          <w:rFonts w:ascii="Times New Roman" w:hAnsi="Times New Roman"/>
                        </w:rPr>
                      </w:pPr>
                      <w:r w:rsidRPr="008A7D2F">
                        <w:rPr>
                          <w:rFonts w:ascii="Times New Roman" w:hAnsi="Times New Roman"/>
                        </w:rPr>
                        <w:t>SENIOR- ages 14-18: 1</w:t>
                      </w:r>
                      <w:r w:rsidRPr="008A7D2F">
                        <w:rPr>
                          <w:rFonts w:ascii="Times New Roman" w:hAnsi="Times New Roman"/>
                          <w:vertAlign w:val="superscript"/>
                        </w:rPr>
                        <w:t>st</w:t>
                      </w:r>
                      <w:r w:rsidRPr="008A7D2F">
                        <w:rPr>
                          <w:rFonts w:ascii="Times New Roman" w:hAnsi="Times New Roman"/>
                        </w:rPr>
                        <w:t>-</w:t>
                      </w:r>
                      <w:r>
                        <w:rPr>
                          <w:rFonts w:ascii="Times New Roman" w:hAnsi="Times New Roman"/>
                        </w:rPr>
                        <w:t>5</w:t>
                      </w:r>
                      <w:r w:rsidRPr="005743C3">
                        <w:rPr>
                          <w:rFonts w:ascii="Times New Roman" w:hAnsi="Times New Roman"/>
                          <w:vertAlign w:val="superscript"/>
                        </w:rPr>
                        <w:t>th</w:t>
                      </w:r>
                      <w:r>
                        <w:rPr>
                          <w:rFonts w:ascii="Times New Roman" w:hAnsi="Times New Roman"/>
                        </w:rPr>
                        <w:t xml:space="preserve"> places receive</w:t>
                      </w:r>
                      <w:r w:rsidRPr="008A7D2F">
                        <w:rPr>
                          <w:rFonts w:ascii="Times New Roman" w:hAnsi="Times New Roman"/>
                        </w:rPr>
                        <w:t xml:space="preserve"> ribbon and 1</w:t>
                      </w:r>
                      <w:r w:rsidRPr="008A7D2F">
                        <w:rPr>
                          <w:rFonts w:ascii="Times New Roman" w:hAnsi="Times New Roman"/>
                          <w:vertAlign w:val="superscript"/>
                        </w:rPr>
                        <w:t>st</w:t>
                      </w:r>
                      <w:r w:rsidRPr="008A7D2F">
                        <w:rPr>
                          <w:rFonts w:ascii="Times New Roman" w:hAnsi="Times New Roman"/>
                        </w:rPr>
                        <w:t>- $25, 2</w:t>
                      </w:r>
                      <w:r w:rsidRPr="008A7D2F">
                        <w:rPr>
                          <w:rFonts w:ascii="Times New Roman" w:hAnsi="Times New Roman"/>
                          <w:vertAlign w:val="superscript"/>
                        </w:rPr>
                        <w:t>nd</w:t>
                      </w:r>
                      <w:r w:rsidRPr="008A7D2F">
                        <w:rPr>
                          <w:rFonts w:ascii="Times New Roman" w:hAnsi="Times New Roman"/>
                        </w:rPr>
                        <w:t>- $20, 3</w:t>
                      </w:r>
                      <w:r w:rsidRPr="008A7D2F">
                        <w:rPr>
                          <w:rFonts w:ascii="Times New Roman" w:hAnsi="Times New Roman"/>
                          <w:vertAlign w:val="superscript"/>
                        </w:rPr>
                        <w:t>rd</w:t>
                      </w:r>
                      <w:r w:rsidRPr="008A7D2F">
                        <w:rPr>
                          <w:rFonts w:ascii="Times New Roman" w:hAnsi="Times New Roman"/>
                        </w:rPr>
                        <w:t>- $15, 4</w:t>
                      </w:r>
                      <w:r w:rsidRPr="008A7D2F">
                        <w:rPr>
                          <w:rFonts w:ascii="Times New Roman" w:hAnsi="Times New Roman"/>
                          <w:vertAlign w:val="superscript"/>
                        </w:rPr>
                        <w:t>th</w:t>
                      </w:r>
                      <w:r w:rsidRPr="008A7D2F">
                        <w:rPr>
                          <w:rFonts w:ascii="Times New Roman" w:hAnsi="Times New Roman"/>
                        </w:rPr>
                        <w:t>-$10 and 5</w:t>
                      </w:r>
                      <w:r w:rsidRPr="008A7D2F">
                        <w:rPr>
                          <w:rFonts w:ascii="Times New Roman" w:hAnsi="Times New Roman"/>
                          <w:vertAlign w:val="superscript"/>
                        </w:rPr>
                        <w:t>th</w:t>
                      </w:r>
                      <w:r w:rsidRPr="008A7D2F">
                        <w:rPr>
                          <w:rFonts w:ascii="Times New Roman" w:hAnsi="Times New Roman"/>
                        </w:rPr>
                        <w:t>- $5.  All others receive a ribbon.</w:t>
                      </w:r>
                    </w:p>
                    <w:p w:rsidR="00DE0780" w:rsidRDefault="00DE0780"/>
                  </w:txbxContent>
                </v:textbox>
                <w10:wrap type="square"/>
              </v:shape>
            </w:pict>
          </mc:Fallback>
        </mc:AlternateContent>
      </w:r>
    </w:p>
    <w:p w:rsidR="00DE0780" w:rsidRDefault="00DE0780" w:rsidP="00DE0780">
      <w:pPr>
        <w:autoSpaceDE w:val="0"/>
        <w:autoSpaceDN w:val="0"/>
        <w:adjustRightInd w:val="0"/>
        <w:spacing w:line="254" w:lineRule="exact"/>
        <w:ind w:left="-270" w:right="90"/>
        <w:jc w:val="center"/>
        <w:rPr>
          <w:rFonts w:ascii="Times New Roman" w:hAnsi="Times New Roman"/>
          <w:b/>
          <w:bCs/>
          <w:spacing w:val="-5"/>
          <w:sz w:val="32"/>
          <w:highlight w:val="yellow"/>
        </w:rPr>
      </w:pPr>
      <w:r w:rsidRPr="00A7282A">
        <w:rPr>
          <w:rFonts w:ascii="Times New Roman" w:hAnsi="Times New Roman"/>
          <w:b/>
          <w:bCs/>
          <w:spacing w:val="-5"/>
          <w:sz w:val="32"/>
          <w:highlight w:val="yellow"/>
        </w:rPr>
        <w:t>Show Day</w:t>
      </w:r>
      <w:r>
        <w:rPr>
          <w:rFonts w:ascii="Times New Roman" w:hAnsi="Times New Roman"/>
          <w:b/>
          <w:bCs/>
          <w:spacing w:val="-5"/>
          <w:sz w:val="32"/>
          <w:highlight w:val="yellow"/>
        </w:rPr>
        <w:t xml:space="preserve">, May </w:t>
      </w:r>
      <w:r w:rsidR="009768F7">
        <w:rPr>
          <w:rFonts w:ascii="Times New Roman" w:hAnsi="Times New Roman"/>
          <w:b/>
          <w:bCs/>
          <w:spacing w:val="-5"/>
          <w:sz w:val="32"/>
          <w:highlight w:val="yellow"/>
        </w:rPr>
        <w:t>14, 2019</w:t>
      </w:r>
    </w:p>
    <w:p w:rsidR="00DE0780" w:rsidRPr="00A7282A" w:rsidRDefault="00DE0780" w:rsidP="00DE0780">
      <w:pPr>
        <w:autoSpaceDE w:val="0"/>
        <w:autoSpaceDN w:val="0"/>
        <w:adjustRightInd w:val="0"/>
        <w:spacing w:line="254" w:lineRule="exact"/>
        <w:ind w:left="-270" w:right="90"/>
        <w:jc w:val="center"/>
        <w:rPr>
          <w:rFonts w:ascii="Times New Roman" w:hAnsi="Times New Roman"/>
          <w:b/>
          <w:bCs/>
          <w:spacing w:val="-5"/>
          <w:sz w:val="32"/>
          <w:highlight w:val="yellow"/>
        </w:rPr>
      </w:pPr>
    </w:p>
    <w:p w:rsidR="00DE0780" w:rsidRPr="00A7282A" w:rsidRDefault="00DE0780" w:rsidP="00DE0780">
      <w:pPr>
        <w:autoSpaceDE w:val="0"/>
        <w:autoSpaceDN w:val="0"/>
        <w:adjustRightInd w:val="0"/>
        <w:spacing w:line="254" w:lineRule="exact"/>
        <w:ind w:left="-270" w:right="90"/>
        <w:jc w:val="center"/>
        <w:rPr>
          <w:rFonts w:ascii="Times New Roman" w:hAnsi="Times New Roman"/>
          <w:b/>
          <w:bCs/>
          <w:spacing w:val="-5"/>
          <w:highlight w:val="yellow"/>
        </w:rPr>
      </w:pPr>
      <w:r w:rsidRPr="00A7282A">
        <w:rPr>
          <w:rFonts w:ascii="Times New Roman" w:hAnsi="Times New Roman"/>
          <w:b/>
          <w:bCs/>
          <w:spacing w:val="-5"/>
          <w:highlight w:val="yellow"/>
        </w:rPr>
        <w:t>Check-in: 3:00-4:30</w:t>
      </w:r>
    </w:p>
    <w:p w:rsidR="00DE0780" w:rsidRDefault="00DE0780" w:rsidP="00DE0780">
      <w:pPr>
        <w:autoSpaceDE w:val="0"/>
        <w:autoSpaceDN w:val="0"/>
        <w:adjustRightInd w:val="0"/>
        <w:spacing w:line="254" w:lineRule="exact"/>
        <w:ind w:left="-270" w:right="90"/>
        <w:jc w:val="center"/>
        <w:rPr>
          <w:rFonts w:ascii="Times New Roman" w:hAnsi="Times New Roman"/>
          <w:b/>
          <w:bCs/>
          <w:spacing w:val="-5"/>
        </w:rPr>
      </w:pPr>
      <w:r w:rsidRPr="00A7282A">
        <w:rPr>
          <w:rFonts w:ascii="Times New Roman" w:hAnsi="Times New Roman"/>
          <w:b/>
          <w:bCs/>
          <w:spacing w:val="-5"/>
          <w:highlight w:val="yellow"/>
        </w:rPr>
        <w:t>Show Time: 5:00</w:t>
      </w:r>
    </w:p>
    <w:p w:rsidR="00DE0780" w:rsidRPr="00A7282A" w:rsidRDefault="00DE0780" w:rsidP="00DE0780">
      <w:pPr>
        <w:autoSpaceDE w:val="0"/>
        <w:autoSpaceDN w:val="0"/>
        <w:adjustRightInd w:val="0"/>
        <w:spacing w:line="254" w:lineRule="exact"/>
        <w:ind w:left="-270" w:right="90"/>
        <w:jc w:val="center"/>
        <w:rPr>
          <w:rFonts w:ascii="Times New Roman" w:hAnsi="Times New Roman"/>
          <w:b/>
          <w:bCs/>
          <w:spacing w:val="-5"/>
        </w:rPr>
      </w:pPr>
    </w:p>
    <w:p w:rsidR="00DE0780" w:rsidRDefault="00DE0780" w:rsidP="00DE0780">
      <w:pPr>
        <w:autoSpaceDE w:val="0"/>
        <w:autoSpaceDN w:val="0"/>
        <w:adjustRightInd w:val="0"/>
        <w:spacing w:line="254" w:lineRule="exact"/>
        <w:ind w:left="-270"/>
        <w:jc w:val="center"/>
        <w:rPr>
          <w:rFonts w:ascii="Times New Roman" w:hAnsi="Times New Roman"/>
          <w:b/>
          <w:bCs/>
          <w:spacing w:val="-5"/>
        </w:rPr>
      </w:pPr>
      <w:r w:rsidRPr="006B5280">
        <w:rPr>
          <w:rFonts w:ascii="Times New Roman" w:hAnsi="Times New Roman"/>
          <w:b/>
          <w:bCs/>
          <w:spacing w:val="-5"/>
        </w:rPr>
        <w:t>County Extension</w:t>
      </w:r>
      <w:r>
        <w:rPr>
          <w:rFonts w:ascii="Times New Roman" w:hAnsi="Times New Roman"/>
          <w:b/>
          <w:bCs/>
          <w:spacing w:val="-5"/>
        </w:rPr>
        <w:t xml:space="preserve"> Agent Contacts</w:t>
      </w:r>
    </w:p>
    <w:p w:rsidR="00DE0780" w:rsidRDefault="00DE0780" w:rsidP="00DE0780">
      <w:pPr>
        <w:autoSpaceDE w:val="0"/>
        <w:autoSpaceDN w:val="0"/>
        <w:adjustRightInd w:val="0"/>
        <w:spacing w:line="254" w:lineRule="exact"/>
        <w:ind w:left="-270"/>
        <w:jc w:val="center"/>
        <w:rPr>
          <w:rFonts w:ascii="Times New Roman" w:hAnsi="Times New Roman"/>
          <w:b/>
          <w:bCs/>
          <w:spacing w:val="-5"/>
        </w:rPr>
      </w:pPr>
    </w:p>
    <w:p w:rsidR="009768F7" w:rsidRDefault="009768F7" w:rsidP="00DE0780">
      <w:pPr>
        <w:autoSpaceDE w:val="0"/>
        <w:autoSpaceDN w:val="0"/>
        <w:adjustRightInd w:val="0"/>
        <w:spacing w:line="254" w:lineRule="exact"/>
        <w:ind w:left="-270"/>
        <w:jc w:val="center"/>
        <w:rPr>
          <w:rFonts w:ascii="Times New Roman" w:hAnsi="Times New Roman"/>
          <w:bCs/>
          <w:spacing w:val="-5"/>
        </w:rPr>
      </w:pPr>
      <w:r>
        <w:rPr>
          <w:rFonts w:ascii="Times New Roman" w:hAnsi="Times New Roman"/>
          <w:bCs/>
          <w:spacing w:val="-5"/>
        </w:rPr>
        <w:t>Carteret County—Shawn Banks 252-222-6352</w:t>
      </w:r>
    </w:p>
    <w:p w:rsidR="009768F7" w:rsidRDefault="009768F7" w:rsidP="00DE0780">
      <w:pPr>
        <w:autoSpaceDE w:val="0"/>
        <w:autoSpaceDN w:val="0"/>
        <w:adjustRightInd w:val="0"/>
        <w:spacing w:line="254" w:lineRule="exact"/>
        <w:ind w:left="-270"/>
        <w:jc w:val="center"/>
        <w:rPr>
          <w:rFonts w:ascii="Times New Roman" w:hAnsi="Times New Roman"/>
          <w:bCs/>
          <w:spacing w:val="-5"/>
        </w:rPr>
      </w:pPr>
    </w:p>
    <w:p w:rsidR="009768F7" w:rsidRDefault="009768F7" w:rsidP="00DE0780">
      <w:pPr>
        <w:autoSpaceDE w:val="0"/>
        <w:autoSpaceDN w:val="0"/>
        <w:adjustRightInd w:val="0"/>
        <w:spacing w:line="254" w:lineRule="exact"/>
        <w:ind w:left="-270"/>
        <w:jc w:val="center"/>
        <w:rPr>
          <w:rFonts w:ascii="Times New Roman" w:hAnsi="Times New Roman"/>
          <w:bCs/>
          <w:spacing w:val="-5"/>
        </w:rPr>
      </w:pPr>
      <w:r>
        <w:rPr>
          <w:rFonts w:ascii="Times New Roman" w:hAnsi="Times New Roman"/>
          <w:bCs/>
          <w:spacing w:val="-5"/>
        </w:rPr>
        <w:t>Craven and Pamlico Coun</w:t>
      </w:r>
      <w:r w:rsidR="00977A69">
        <w:rPr>
          <w:rFonts w:ascii="Times New Roman" w:hAnsi="Times New Roman"/>
          <w:bCs/>
          <w:spacing w:val="-5"/>
        </w:rPr>
        <w:t>ties – Katie Carter 252-876-5606</w:t>
      </w:r>
    </w:p>
    <w:p w:rsidR="009768F7" w:rsidRDefault="009768F7" w:rsidP="00DE0780">
      <w:pPr>
        <w:autoSpaceDE w:val="0"/>
        <w:autoSpaceDN w:val="0"/>
        <w:adjustRightInd w:val="0"/>
        <w:spacing w:line="254" w:lineRule="exact"/>
        <w:ind w:left="-270"/>
        <w:jc w:val="center"/>
        <w:rPr>
          <w:rFonts w:ascii="Times New Roman" w:hAnsi="Times New Roman"/>
          <w:bCs/>
          <w:spacing w:val="-5"/>
        </w:rPr>
      </w:pPr>
    </w:p>
    <w:p w:rsidR="00DE0780" w:rsidRDefault="00DE0780" w:rsidP="00DE0780">
      <w:pPr>
        <w:autoSpaceDE w:val="0"/>
        <w:autoSpaceDN w:val="0"/>
        <w:adjustRightInd w:val="0"/>
        <w:spacing w:line="254" w:lineRule="exact"/>
        <w:ind w:left="-270"/>
        <w:jc w:val="center"/>
        <w:rPr>
          <w:rFonts w:ascii="Times New Roman" w:hAnsi="Times New Roman"/>
          <w:bCs/>
          <w:spacing w:val="-5"/>
        </w:rPr>
      </w:pPr>
      <w:r w:rsidRPr="006B5280">
        <w:rPr>
          <w:rFonts w:ascii="Times New Roman" w:hAnsi="Times New Roman"/>
          <w:bCs/>
          <w:spacing w:val="-5"/>
        </w:rPr>
        <w:t xml:space="preserve">Duplin- </w:t>
      </w:r>
      <w:proofErr w:type="spellStart"/>
      <w:r w:rsidRPr="006B5280">
        <w:rPr>
          <w:rFonts w:ascii="Times New Roman" w:hAnsi="Times New Roman"/>
          <w:bCs/>
          <w:spacing w:val="-5"/>
        </w:rPr>
        <w:t>Charmae</w:t>
      </w:r>
      <w:proofErr w:type="spellEnd"/>
      <w:r w:rsidRPr="006B5280">
        <w:rPr>
          <w:rFonts w:ascii="Times New Roman" w:hAnsi="Times New Roman"/>
          <w:bCs/>
          <w:spacing w:val="-5"/>
        </w:rPr>
        <w:t xml:space="preserve"> Kendall 910-296-2143</w:t>
      </w:r>
    </w:p>
    <w:p w:rsidR="00DE0780" w:rsidRDefault="00DE0780" w:rsidP="00DE0780">
      <w:pPr>
        <w:autoSpaceDE w:val="0"/>
        <w:autoSpaceDN w:val="0"/>
        <w:adjustRightInd w:val="0"/>
        <w:spacing w:line="254" w:lineRule="exact"/>
        <w:ind w:left="-270"/>
        <w:jc w:val="center"/>
        <w:rPr>
          <w:rFonts w:ascii="Times New Roman" w:hAnsi="Times New Roman"/>
          <w:bCs/>
          <w:spacing w:val="-5"/>
        </w:rPr>
      </w:pPr>
    </w:p>
    <w:p w:rsidR="00DE0780" w:rsidRDefault="00DE0780" w:rsidP="00DE0780">
      <w:pPr>
        <w:autoSpaceDE w:val="0"/>
        <w:autoSpaceDN w:val="0"/>
        <w:adjustRightInd w:val="0"/>
        <w:spacing w:line="254" w:lineRule="exact"/>
        <w:ind w:left="-270"/>
        <w:jc w:val="center"/>
        <w:rPr>
          <w:rFonts w:ascii="Times New Roman" w:hAnsi="Times New Roman"/>
          <w:bCs/>
          <w:spacing w:val="-5"/>
        </w:rPr>
      </w:pPr>
      <w:r>
        <w:rPr>
          <w:rFonts w:ascii="Times New Roman" w:hAnsi="Times New Roman"/>
          <w:bCs/>
          <w:spacing w:val="-5"/>
        </w:rPr>
        <w:t>Greene</w:t>
      </w:r>
      <w:r w:rsidR="009768F7">
        <w:rPr>
          <w:rFonts w:ascii="Times New Roman" w:hAnsi="Times New Roman"/>
          <w:bCs/>
          <w:spacing w:val="-5"/>
        </w:rPr>
        <w:t xml:space="preserve"> and Lenoir Counties</w:t>
      </w:r>
      <w:r w:rsidR="00DE781E">
        <w:rPr>
          <w:rFonts w:ascii="Times New Roman" w:hAnsi="Times New Roman"/>
          <w:bCs/>
          <w:spacing w:val="-5"/>
        </w:rPr>
        <w:t>- Eve Honeycutt 252-521-1706</w:t>
      </w:r>
    </w:p>
    <w:p w:rsidR="00DE0780" w:rsidRDefault="00DE0780" w:rsidP="00DE0780">
      <w:pPr>
        <w:autoSpaceDE w:val="0"/>
        <w:autoSpaceDN w:val="0"/>
        <w:adjustRightInd w:val="0"/>
        <w:spacing w:line="254" w:lineRule="exact"/>
        <w:ind w:left="-270"/>
        <w:jc w:val="center"/>
        <w:rPr>
          <w:rFonts w:ascii="Times New Roman" w:hAnsi="Times New Roman"/>
          <w:bCs/>
          <w:spacing w:val="-5"/>
        </w:rPr>
      </w:pPr>
    </w:p>
    <w:p w:rsidR="00DE0780" w:rsidRDefault="00DE0780" w:rsidP="00DE0780">
      <w:pPr>
        <w:autoSpaceDE w:val="0"/>
        <w:autoSpaceDN w:val="0"/>
        <w:adjustRightInd w:val="0"/>
        <w:spacing w:line="254" w:lineRule="exact"/>
        <w:ind w:left="-270"/>
        <w:jc w:val="center"/>
        <w:rPr>
          <w:rFonts w:ascii="Times New Roman" w:hAnsi="Times New Roman"/>
          <w:bCs/>
          <w:spacing w:val="-5"/>
        </w:rPr>
      </w:pPr>
      <w:r>
        <w:rPr>
          <w:rFonts w:ascii="Times New Roman" w:hAnsi="Times New Roman"/>
          <w:bCs/>
          <w:spacing w:val="-5"/>
        </w:rPr>
        <w:t>Johnston- Dan Wells 919-989-5380</w:t>
      </w:r>
    </w:p>
    <w:p w:rsidR="00DE0780" w:rsidRDefault="00DE0780" w:rsidP="00DE0780">
      <w:pPr>
        <w:autoSpaceDE w:val="0"/>
        <w:autoSpaceDN w:val="0"/>
        <w:adjustRightInd w:val="0"/>
        <w:spacing w:line="254" w:lineRule="exact"/>
        <w:ind w:left="-270"/>
        <w:jc w:val="center"/>
        <w:rPr>
          <w:rFonts w:ascii="Times New Roman" w:hAnsi="Times New Roman"/>
          <w:bCs/>
          <w:spacing w:val="-5"/>
        </w:rPr>
      </w:pPr>
    </w:p>
    <w:p w:rsidR="00DE0780" w:rsidRDefault="00DE0780" w:rsidP="009768F7">
      <w:pPr>
        <w:autoSpaceDE w:val="0"/>
        <w:autoSpaceDN w:val="0"/>
        <w:adjustRightInd w:val="0"/>
        <w:spacing w:line="254" w:lineRule="exact"/>
        <w:ind w:left="-270"/>
        <w:jc w:val="center"/>
        <w:rPr>
          <w:rFonts w:ascii="Times New Roman" w:hAnsi="Times New Roman"/>
          <w:bCs/>
          <w:spacing w:val="-5"/>
        </w:rPr>
      </w:pPr>
      <w:r>
        <w:rPr>
          <w:rFonts w:ascii="Times New Roman" w:hAnsi="Times New Roman"/>
          <w:bCs/>
          <w:spacing w:val="-5"/>
        </w:rPr>
        <w:t>Jones- Sarah Delap 252-448-9621</w:t>
      </w:r>
    </w:p>
    <w:p w:rsidR="00DE0780" w:rsidRDefault="00DE0780" w:rsidP="00DE0780">
      <w:pPr>
        <w:autoSpaceDE w:val="0"/>
        <w:autoSpaceDN w:val="0"/>
        <w:adjustRightInd w:val="0"/>
        <w:spacing w:line="254" w:lineRule="exact"/>
        <w:ind w:left="-270"/>
        <w:jc w:val="center"/>
        <w:rPr>
          <w:rFonts w:ascii="Times New Roman" w:hAnsi="Times New Roman"/>
          <w:bCs/>
          <w:spacing w:val="-5"/>
        </w:rPr>
      </w:pPr>
    </w:p>
    <w:p w:rsidR="00DE0780" w:rsidRDefault="00DE0780" w:rsidP="00DE0780">
      <w:pPr>
        <w:autoSpaceDE w:val="0"/>
        <w:autoSpaceDN w:val="0"/>
        <w:adjustRightInd w:val="0"/>
        <w:spacing w:line="254" w:lineRule="exact"/>
        <w:ind w:left="-270"/>
        <w:jc w:val="center"/>
        <w:rPr>
          <w:rFonts w:ascii="Times New Roman" w:hAnsi="Times New Roman"/>
          <w:bCs/>
          <w:spacing w:val="-5"/>
        </w:rPr>
      </w:pPr>
      <w:r>
        <w:rPr>
          <w:rFonts w:ascii="Times New Roman" w:hAnsi="Times New Roman"/>
          <w:bCs/>
          <w:spacing w:val="-5"/>
        </w:rPr>
        <w:t>Onslow- Melissa Huffman 910-455-5873</w:t>
      </w:r>
    </w:p>
    <w:p w:rsidR="00DE0780" w:rsidRDefault="00DE0780" w:rsidP="009768F7">
      <w:pPr>
        <w:autoSpaceDE w:val="0"/>
        <w:autoSpaceDN w:val="0"/>
        <w:adjustRightInd w:val="0"/>
        <w:spacing w:line="254" w:lineRule="exact"/>
        <w:rPr>
          <w:rFonts w:ascii="Times New Roman" w:hAnsi="Times New Roman"/>
          <w:bCs/>
          <w:spacing w:val="-5"/>
        </w:rPr>
      </w:pPr>
    </w:p>
    <w:p w:rsidR="00DE0780" w:rsidRDefault="00DE0780" w:rsidP="00DE0780">
      <w:pPr>
        <w:autoSpaceDE w:val="0"/>
        <w:autoSpaceDN w:val="0"/>
        <w:adjustRightInd w:val="0"/>
        <w:spacing w:line="254" w:lineRule="exact"/>
        <w:ind w:left="-270"/>
        <w:jc w:val="center"/>
        <w:rPr>
          <w:rFonts w:ascii="Times New Roman" w:hAnsi="Times New Roman"/>
          <w:bCs/>
          <w:spacing w:val="-5"/>
        </w:rPr>
      </w:pPr>
      <w:r>
        <w:rPr>
          <w:rFonts w:ascii="Times New Roman" w:hAnsi="Times New Roman"/>
          <w:bCs/>
          <w:spacing w:val="-5"/>
        </w:rPr>
        <w:t>Pender- Liz Peterson 910-259-1235</w:t>
      </w:r>
    </w:p>
    <w:p w:rsidR="00DE0780" w:rsidRDefault="00DE0780" w:rsidP="00DE0780">
      <w:pPr>
        <w:autoSpaceDE w:val="0"/>
        <w:autoSpaceDN w:val="0"/>
        <w:adjustRightInd w:val="0"/>
        <w:spacing w:line="254" w:lineRule="exact"/>
        <w:ind w:left="-270"/>
        <w:jc w:val="center"/>
        <w:rPr>
          <w:rFonts w:ascii="Times New Roman" w:hAnsi="Times New Roman"/>
          <w:bCs/>
          <w:spacing w:val="-5"/>
        </w:rPr>
      </w:pPr>
    </w:p>
    <w:p w:rsidR="00DE0780" w:rsidRDefault="00DE0780" w:rsidP="00DE0780">
      <w:pPr>
        <w:autoSpaceDE w:val="0"/>
        <w:autoSpaceDN w:val="0"/>
        <w:adjustRightInd w:val="0"/>
        <w:spacing w:line="254" w:lineRule="exact"/>
        <w:ind w:left="-270"/>
        <w:jc w:val="center"/>
        <w:rPr>
          <w:rFonts w:ascii="Times New Roman" w:hAnsi="Times New Roman"/>
          <w:bCs/>
          <w:spacing w:val="-5"/>
        </w:rPr>
      </w:pPr>
      <w:r>
        <w:rPr>
          <w:rFonts w:ascii="Times New Roman" w:hAnsi="Times New Roman"/>
          <w:bCs/>
          <w:spacing w:val="-5"/>
        </w:rPr>
        <w:t xml:space="preserve">Pitt- Andy </w:t>
      </w:r>
      <w:proofErr w:type="spellStart"/>
      <w:r>
        <w:rPr>
          <w:rFonts w:ascii="Times New Roman" w:hAnsi="Times New Roman"/>
          <w:bCs/>
          <w:spacing w:val="-5"/>
        </w:rPr>
        <w:t>Burlingham</w:t>
      </w:r>
      <w:proofErr w:type="spellEnd"/>
      <w:r>
        <w:rPr>
          <w:rFonts w:ascii="Times New Roman" w:hAnsi="Times New Roman"/>
          <w:bCs/>
          <w:spacing w:val="-5"/>
        </w:rPr>
        <w:t xml:space="preserve"> 252-902-1703</w:t>
      </w:r>
    </w:p>
    <w:p w:rsidR="00DE0780" w:rsidRDefault="00DE0780" w:rsidP="00DE0780">
      <w:pPr>
        <w:autoSpaceDE w:val="0"/>
        <w:autoSpaceDN w:val="0"/>
        <w:adjustRightInd w:val="0"/>
        <w:spacing w:line="254" w:lineRule="exact"/>
        <w:ind w:left="-270"/>
        <w:jc w:val="center"/>
        <w:rPr>
          <w:rFonts w:ascii="Times New Roman" w:hAnsi="Times New Roman"/>
          <w:bCs/>
          <w:spacing w:val="-5"/>
        </w:rPr>
      </w:pPr>
    </w:p>
    <w:p w:rsidR="00DE0780" w:rsidRPr="006B5280" w:rsidRDefault="00DE0780" w:rsidP="00DE0780">
      <w:pPr>
        <w:autoSpaceDE w:val="0"/>
        <w:autoSpaceDN w:val="0"/>
        <w:adjustRightInd w:val="0"/>
        <w:spacing w:line="254" w:lineRule="exact"/>
        <w:ind w:left="-270"/>
        <w:jc w:val="center"/>
        <w:rPr>
          <w:rFonts w:ascii="Times New Roman" w:hAnsi="Times New Roman"/>
          <w:bCs/>
          <w:spacing w:val="-5"/>
        </w:rPr>
      </w:pPr>
      <w:r>
        <w:rPr>
          <w:rFonts w:ascii="Times New Roman" w:hAnsi="Times New Roman"/>
          <w:bCs/>
          <w:spacing w:val="-5"/>
        </w:rPr>
        <w:t>Wayne- Stefani Sykes 919-731-1525</w:t>
      </w:r>
    </w:p>
    <w:p w:rsidR="00DE0780" w:rsidRDefault="00DE0780" w:rsidP="00DE0780">
      <w:pPr>
        <w:autoSpaceDE w:val="0"/>
        <w:autoSpaceDN w:val="0"/>
        <w:adjustRightInd w:val="0"/>
        <w:spacing w:line="254" w:lineRule="exact"/>
        <w:ind w:left="-270" w:right="3019"/>
        <w:rPr>
          <w:rFonts w:ascii="Times New Roman" w:hAnsi="Times New Roman"/>
          <w:b/>
          <w:bCs/>
          <w:spacing w:val="-5"/>
        </w:rPr>
      </w:pPr>
    </w:p>
    <w:p w:rsidR="00DE0780" w:rsidRDefault="00DE0780" w:rsidP="00DE0780">
      <w:pPr>
        <w:autoSpaceDE w:val="0"/>
        <w:autoSpaceDN w:val="0"/>
        <w:adjustRightInd w:val="0"/>
        <w:spacing w:line="254" w:lineRule="exact"/>
        <w:ind w:left="-270" w:right="3019"/>
        <w:rPr>
          <w:rFonts w:ascii="Times New Roman" w:hAnsi="Times New Roman"/>
          <w:b/>
          <w:bCs/>
          <w:spacing w:val="-5"/>
        </w:rPr>
      </w:pPr>
    </w:p>
    <w:p w:rsidR="00DE0780" w:rsidRPr="00B94FC5" w:rsidRDefault="00067795" w:rsidP="00B94FC5">
      <w:pPr>
        <w:autoSpaceDE w:val="0"/>
        <w:autoSpaceDN w:val="0"/>
        <w:adjustRightInd w:val="0"/>
        <w:spacing w:line="254" w:lineRule="exact"/>
        <w:ind w:right="3019"/>
        <w:rPr>
          <w:rFonts w:ascii="Times New Roman" w:hAnsi="Times New Roman"/>
          <w:b/>
          <w:bCs/>
          <w:spacing w:val="-5"/>
        </w:rPr>
      </w:pPr>
      <w:r>
        <w:rPr>
          <w:noProof/>
        </w:rPr>
        <w:drawing>
          <wp:anchor distT="0" distB="0" distL="114300" distR="114300" simplePos="0" relativeHeight="251661312" behindDoc="0" locked="0" layoutInCell="1" allowOverlap="1">
            <wp:simplePos x="0" y="0"/>
            <wp:positionH relativeFrom="column">
              <wp:posOffset>767080</wp:posOffset>
            </wp:positionH>
            <wp:positionV relativeFrom="paragraph">
              <wp:posOffset>13970</wp:posOffset>
            </wp:positionV>
            <wp:extent cx="4737100" cy="546100"/>
            <wp:effectExtent l="0" t="0" r="0" b="0"/>
            <wp:wrapNone/>
            <wp:docPr id="4" name="Picture 2" descr="Extensio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xtension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1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0780" w:rsidRPr="00B94FC5" w:rsidSect="00DE0780">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E68" w:rsidRDefault="00DE0E68">
      <w:r>
        <w:separator/>
      </w:r>
    </w:p>
  </w:endnote>
  <w:endnote w:type="continuationSeparator" w:id="0">
    <w:p w:rsidR="00DE0E68" w:rsidRDefault="00DE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Thorndale">
    <w:altName w:val="Cambria"/>
    <w:panose1 w:val="00000000000000000000"/>
    <w:charset w:val="4D"/>
    <w:family w:val="roman"/>
    <w:notTrueType/>
    <w:pitch w:val="default"/>
    <w:sig w:usb0="00000003" w:usb1="00000000" w:usb2="00000000" w:usb3="00000000" w:csb0="00000001" w:csb1="00000000"/>
  </w:font>
  <w:font w:name="Lucida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80" w:rsidRDefault="00DE0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80" w:rsidRDefault="00DE0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80" w:rsidRDefault="00DE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E68" w:rsidRDefault="00DE0E68">
      <w:r>
        <w:separator/>
      </w:r>
    </w:p>
  </w:footnote>
  <w:footnote w:type="continuationSeparator" w:id="0">
    <w:p w:rsidR="00DE0E68" w:rsidRDefault="00DE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80" w:rsidRDefault="00DE0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80" w:rsidRDefault="00DE0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80" w:rsidRDefault="00DE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4A9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2"/>
    <w:multiLevelType w:val="multilevel"/>
    <w:tmpl w:val="00000002"/>
    <w:name w:val="WW8Num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6"/>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7"/>
    <w:multiLevelType w:val="multilevel"/>
    <w:tmpl w:val="00000007"/>
    <w:name w:val="WW8Num7"/>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8"/>
    <w:multiLevelType w:val="multilevel"/>
    <w:tmpl w:val="00000008"/>
    <w:name w:val="WW8Num8"/>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00000009"/>
    <w:name w:val="WW8Num9"/>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0000000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02E41CE8"/>
    <w:multiLevelType w:val="hybridMultilevel"/>
    <w:tmpl w:val="21B2ECB2"/>
    <w:lvl w:ilvl="0" w:tplc="16C27A8C">
      <w:start w:val="3"/>
      <w:numFmt w:val="decimal"/>
      <w:lvlText w:val="%1."/>
      <w:lvlJc w:val="left"/>
      <w:pPr>
        <w:ind w:left="-90" w:hanging="360"/>
      </w:pPr>
      <w:rPr>
        <w:rFonts w:hint="default"/>
        <w:b/>
      </w:rPr>
    </w:lvl>
    <w:lvl w:ilvl="1" w:tplc="04090019">
      <w:start w:val="1"/>
      <w:numFmt w:val="lowerLetter"/>
      <w:lvlText w:val="%2."/>
      <w:lvlJc w:val="left"/>
      <w:pPr>
        <w:ind w:left="630" w:hanging="360"/>
      </w:pPr>
    </w:lvl>
    <w:lvl w:ilvl="2" w:tplc="0DC48F04">
      <w:numFmt w:val="bullet"/>
      <w:lvlText w:val="-"/>
      <w:lvlJc w:val="left"/>
      <w:pPr>
        <w:ind w:left="1530" w:hanging="360"/>
      </w:pPr>
      <w:rPr>
        <w:rFonts w:ascii="Times New Roman" w:eastAsia="HG Mincho Light J" w:hAnsi="Times New Roman" w:cs="Times New Roman" w:hint="default"/>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B763161"/>
    <w:multiLevelType w:val="hybridMultilevel"/>
    <w:tmpl w:val="032ACDD6"/>
    <w:lvl w:ilvl="0" w:tplc="04090001">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75D7B"/>
    <w:multiLevelType w:val="hybridMultilevel"/>
    <w:tmpl w:val="1CE4CEA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90B3F76"/>
    <w:multiLevelType w:val="hybridMultilevel"/>
    <w:tmpl w:val="9E908FA2"/>
    <w:lvl w:ilvl="0" w:tplc="04090001">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B3AF4"/>
    <w:multiLevelType w:val="hybridMultilevel"/>
    <w:tmpl w:val="CCD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8444D"/>
    <w:multiLevelType w:val="hybridMultilevel"/>
    <w:tmpl w:val="1EB69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738F1"/>
    <w:multiLevelType w:val="hybridMultilevel"/>
    <w:tmpl w:val="CCD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600C6"/>
    <w:multiLevelType w:val="hybridMultilevel"/>
    <w:tmpl w:val="8FC8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D72E7"/>
    <w:multiLevelType w:val="hybridMultilevel"/>
    <w:tmpl w:val="C830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B56FF"/>
    <w:multiLevelType w:val="hybridMultilevel"/>
    <w:tmpl w:val="89FACF3E"/>
    <w:lvl w:ilvl="0" w:tplc="49024724">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15:restartNumberingAfterBreak="0">
    <w:nsid w:val="7DA61A9D"/>
    <w:multiLevelType w:val="hybridMultilevel"/>
    <w:tmpl w:val="56EAE3FA"/>
    <w:lvl w:ilvl="0" w:tplc="04090001">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8"/>
  </w:num>
  <w:num w:numId="12">
    <w:abstractNumId w:val="19"/>
  </w:num>
  <w:num w:numId="13">
    <w:abstractNumId w:val="16"/>
  </w:num>
  <w:num w:numId="14">
    <w:abstractNumId w:val="15"/>
  </w:num>
  <w:num w:numId="15">
    <w:abstractNumId w:val="17"/>
  </w:num>
  <w:num w:numId="16">
    <w:abstractNumId w:val="12"/>
  </w:num>
  <w:num w:numId="17">
    <w:abstractNumId w:val="14"/>
  </w:num>
  <w:num w:numId="18">
    <w:abstractNumId w:val="21"/>
  </w:num>
  <w:num w:numId="19">
    <w:abstractNumId w:val="20"/>
  </w:num>
  <w:num w:numId="20">
    <w:abstractNumId w:val="1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8"/>
    <w:rsid w:val="00067795"/>
    <w:rsid w:val="0007612B"/>
    <w:rsid w:val="00092DDC"/>
    <w:rsid w:val="002D32DD"/>
    <w:rsid w:val="003253E5"/>
    <w:rsid w:val="003304D5"/>
    <w:rsid w:val="003C2A3F"/>
    <w:rsid w:val="00470928"/>
    <w:rsid w:val="0056631F"/>
    <w:rsid w:val="005C4AAC"/>
    <w:rsid w:val="0073781F"/>
    <w:rsid w:val="00764E7F"/>
    <w:rsid w:val="009768F7"/>
    <w:rsid w:val="00977A69"/>
    <w:rsid w:val="009B6A5F"/>
    <w:rsid w:val="00AD6AE0"/>
    <w:rsid w:val="00B54628"/>
    <w:rsid w:val="00B94FC5"/>
    <w:rsid w:val="00C23FA3"/>
    <w:rsid w:val="00C574FE"/>
    <w:rsid w:val="00D627B2"/>
    <w:rsid w:val="00DE0780"/>
    <w:rsid w:val="00DE0E68"/>
    <w:rsid w:val="00DE781E"/>
    <w:rsid w:val="00EB3F04"/>
    <w:rsid w:val="00EE1764"/>
    <w:rsid w:val="00EF1F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45AE119C-BBEC-334E-BA0C-B42E497A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Thorndale" w:eastAsia="HG Mincho Light J" w:hAnsi="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NumberingSymbols">
    <w:name w:val="Numbering Symbols"/>
  </w:style>
  <w:style w:type="character" w:customStyle="1" w:styleId="WW-NumberingSymbols">
    <w:name w:val="WW-Numbering Symbols"/>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sz w:val="20"/>
      <w:szCs w:val="20"/>
    </w:rPr>
  </w:style>
  <w:style w:type="paragraph" w:customStyle="1" w:styleId="Index">
    <w:name w:val="Index"/>
    <w:basedOn w:val="Normal"/>
    <w:pPr>
      <w:suppressLineNumbers/>
    </w:pPr>
    <w:rPr>
      <w:rFonts w:cs="Lucidasans"/>
    </w:rPr>
  </w:style>
  <w:style w:type="paragraph" w:styleId="Header">
    <w:name w:val="header"/>
    <w:basedOn w:val="Normal"/>
    <w:link w:val="HeaderChar"/>
    <w:uiPriority w:val="99"/>
    <w:semiHidden/>
    <w:unhideWhenUsed/>
    <w:rsid w:val="002F7DCE"/>
    <w:pPr>
      <w:widowControl/>
      <w:tabs>
        <w:tab w:val="center" w:pos="4320"/>
        <w:tab w:val="right" w:pos="8640"/>
      </w:tabs>
      <w:suppressAutoHyphens w:val="0"/>
    </w:pPr>
    <w:rPr>
      <w:rFonts w:ascii="Cambria" w:eastAsia="Times New Roman" w:hAnsi="Cambria"/>
      <w:color w:val="auto"/>
      <w:lang w:val="x-none" w:eastAsia="x-none"/>
    </w:rPr>
  </w:style>
  <w:style w:type="character" w:customStyle="1" w:styleId="HeaderChar">
    <w:name w:val="Header Char"/>
    <w:link w:val="Header"/>
    <w:uiPriority w:val="99"/>
    <w:semiHidden/>
    <w:rsid w:val="002F7DCE"/>
    <w:rPr>
      <w:rFonts w:ascii="Cambria" w:hAnsi="Cambria"/>
      <w:sz w:val="24"/>
      <w:szCs w:val="24"/>
    </w:rPr>
  </w:style>
  <w:style w:type="paragraph" w:styleId="Footer">
    <w:name w:val="footer"/>
    <w:basedOn w:val="Normal"/>
    <w:link w:val="FooterChar"/>
    <w:uiPriority w:val="99"/>
    <w:semiHidden/>
    <w:unhideWhenUsed/>
    <w:rsid w:val="002F7DCE"/>
    <w:pPr>
      <w:widowControl/>
      <w:tabs>
        <w:tab w:val="center" w:pos="4320"/>
        <w:tab w:val="right" w:pos="8640"/>
      </w:tabs>
      <w:suppressAutoHyphens w:val="0"/>
    </w:pPr>
    <w:rPr>
      <w:rFonts w:ascii="Cambria" w:eastAsia="Times New Roman" w:hAnsi="Cambria"/>
      <w:color w:val="auto"/>
      <w:lang w:val="x-none" w:eastAsia="x-none"/>
    </w:rPr>
  </w:style>
  <w:style w:type="character" w:customStyle="1" w:styleId="FooterChar">
    <w:name w:val="Footer Char"/>
    <w:link w:val="Footer"/>
    <w:uiPriority w:val="99"/>
    <w:semiHidden/>
    <w:rsid w:val="002F7DCE"/>
    <w:rPr>
      <w:rFonts w:ascii="Cambria" w:hAnsi="Cambria"/>
      <w:sz w:val="24"/>
      <w:szCs w:val="24"/>
    </w:rPr>
  </w:style>
  <w:style w:type="table" w:styleId="TableGrid">
    <w:name w:val="Table Grid"/>
    <w:basedOn w:val="TableNormal"/>
    <w:uiPriority w:val="59"/>
    <w:rsid w:val="00E8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72"/>
    <w:qFormat/>
    <w:rsid w:val="008D4696"/>
    <w:pPr>
      <w:ind w:left="720"/>
    </w:pPr>
  </w:style>
  <w:style w:type="paragraph" w:customStyle="1" w:styleId="MediumGrid1-Accent21">
    <w:name w:val="Medium Grid 1 - Accent 21"/>
    <w:basedOn w:val="Normal"/>
    <w:uiPriority w:val="72"/>
    <w:qFormat/>
    <w:rsid w:val="00DF08E4"/>
    <w:pPr>
      <w:ind w:left="720"/>
    </w:pPr>
  </w:style>
  <w:style w:type="paragraph" w:styleId="BalloonText">
    <w:name w:val="Balloon Text"/>
    <w:basedOn w:val="Normal"/>
    <w:link w:val="BalloonTextChar"/>
    <w:uiPriority w:val="99"/>
    <w:semiHidden/>
    <w:unhideWhenUsed/>
    <w:rsid w:val="00D95B0E"/>
    <w:rPr>
      <w:rFonts w:ascii="Tahoma" w:hAnsi="Tahoma"/>
      <w:sz w:val="16"/>
      <w:szCs w:val="16"/>
      <w:lang w:val="x-none"/>
    </w:rPr>
  </w:style>
  <w:style w:type="character" w:customStyle="1" w:styleId="BalloonTextChar">
    <w:name w:val="Balloon Text Char"/>
    <w:link w:val="BalloonText"/>
    <w:uiPriority w:val="99"/>
    <w:semiHidden/>
    <w:rsid w:val="00D95B0E"/>
    <w:rPr>
      <w:rFonts w:ascii="Tahoma" w:eastAsia="HG Mincho Light J" w:hAnsi="Tahoma" w:cs="Tahoma"/>
      <w:color w:val="000000"/>
      <w:sz w:val="16"/>
      <w:szCs w:val="16"/>
    </w:rPr>
  </w:style>
  <w:style w:type="paragraph" w:customStyle="1" w:styleId="ColorfulList-Accent11">
    <w:name w:val="Colorful List - Accent 11"/>
    <w:basedOn w:val="Normal"/>
    <w:uiPriority w:val="72"/>
    <w:qFormat/>
    <w:rsid w:val="00645E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24674">
      <w:bodyDiv w:val="1"/>
      <w:marLeft w:val="0"/>
      <w:marRight w:val="0"/>
      <w:marTop w:val="0"/>
      <w:marBottom w:val="0"/>
      <w:divBdr>
        <w:top w:val="none" w:sz="0" w:space="0" w:color="auto"/>
        <w:left w:val="none" w:sz="0" w:space="0" w:color="auto"/>
        <w:bottom w:val="none" w:sz="0" w:space="0" w:color="auto"/>
        <w:right w:val="none" w:sz="0" w:space="0" w:color="auto"/>
      </w:divBdr>
      <w:divsChild>
        <w:div w:id="572931490">
          <w:marLeft w:val="0"/>
          <w:marRight w:val="0"/>
          <w:marTop w:val="0"/>
          <w:marBottom w:val="0"/>
          <w:divBdr>
            <w:top w:val="none" w:sz="0" w:space="0" w:color="auto"/>
            <w:left w:val="none" w:sz="0" w:space="0" w:color="auto"/>
            <w:bottom w:val="none" w:sz="0" w:space="0" w:color="auto"/>
            <w:right w:val="none" w:sz="0" w:space="0" w:color="auto"/>
          </w:divBdr>
          <w:divsChild>
            <w:div w:id="600988843">
              <w:marLeft w:val="0"/>
              <w:marRight w:val="0"/>
              <w:marTop w:val="0"/>
              <w:marBottom w:val="0"/>
              <w:divBdr>
                <w:top w:val="none" w:sz="0" w:space="0" w:color="auto"/>
                <w:left w:val="none" w:sz="0" w:space="0" w:color="auto"/>
                <w:bottom w:val="none" w:sz="0" w:space="0" w:color="auto"/>
                <w:right w:val="none" w:sz="0" w:space="0" w:color="auto"/>
              </w:divBdr>
              <w:divsChild>
                <w:div w:id="1264998704">
                  <w:marLeft w:val="0"/>
                  <w:marRight w:val="0"/>
                  <w:marTop w:val="0"/>
                  <w:marBottom w:val="0"/>
                  <w:divBdr>
                    <w:top w:val="none" w:sz="0" w:space="0" w:color="auto"/>
                    <w:left w:val="none" w:sz="0" w:space="0" w:color="auto"/>
                    <w:bottom w:val="none" w:sz="0" w:space="0" w:color="auto"/>
                    <w:right w:val="none" w:sz="0" w:space="0" w:color="auto"/>
                  </w:divBdr>
                  <w:divsChild>
                    <w:div w:id="1093666752">
                      <w:marLeft w:val="0"/>
                      <w:marRight w:val="0"/>
                      <w:marTop w:val="0"/>
                      <w:marBottom w:val="0"/>
                      <w:divBdr>
                        <w:top w:val="none" w:sz="0" w:space="0" w:color="auto"/>
                        <w:left w:val="none" w:sz="0" w:space="0" w:color="auto"/>
                        <w:bottom w:val="none" w:sz="0" w:space="0" w:color="auto"/>
                        <w:right w:val="none" w:sz="0" w:space="0" w:color="auto"/>
                      </w:divBdr>
                      <w:divsChild>
                        <w:div w:id="782648470">
                          <w:marLeft w:val="0"/>
                          <w:marRight w:val="0"/>
                          <w:marTop w:val="0"/>
                          <w:marBottom w:val="0"/>
                          <w:divBdr>
                            <w:top w:val="none" w:sz="0" w:space="0" w:color="auto"/>
                            <w:left w:val="none" w:sz="0" w:space="0" w:color="auto"/>
                            <w:bottom w:val="none" w:sz="0" w:space="0" w:color="auto"/>
                            <w:right w:val="none" w:sz="0" w:space="0" w:color="auto"/>
                          </w:divBdr>
                        </w:div>
                        <w:div w:id="871919413">
                          <w:marLeft w:val="0"/>
                          <w:marRight w:val="0"/>
                          <w:marTop w:val="0"/>
                          <w:marBottom w:val="0"/>
                          <w:divBdr>
                            <w:top w:val="none" w:sz="0" w:space="0" w:color="auto"/>
                            <w:left w:val="none" w:sz="0" w:space="0" w:color="auto"/>
                            <w:bottom w:val="none" w:sz="0" w:space="0" w:color="auto"/>
                            <w:right w:val="none" w:sz="0" w:space="0" w:color="auto"/>
                          </w:divBdr>
                          <w:divsChild>
                            <w:div w:id="239754852">
                              <w:marLeft w:val="0"/>
                              <w:marRight w:val="0"/>
                              <w:marTop w:val="0"/>
                              <w:marBottom w:val="0"/>
                              <w:divBdr>
                                <w:top w:val="none" w:sz="0" w:space="0" w:color="auto"/>
                                <w:left w:val="none" w:sz="0" w:space="0" w:color="auto"/>
                                <w:bottom w:val="none" w:sz="0" w:space="0" w:color="auto"/>
                                <w:right w:val="none" w:sz="0" w:space="0" w:color="auto"/>
                              </w:divBdr>
                            </w:div>
                          </w:divsChild>
                        </w:div>
                        <w:div w:id="967589336">
                          <w:marLeft w:val="0"/>
                          <w:marRight w:val="0"/>
                          <w:marTop w:val="0"/>
                          <w:marBottom w:val="0"/>
                          <w:divBdr>
                            <w:top w:val="none" w:sz="0" w:space="0" w:color="auto"/>
                            <w:left w:val="none" w:sz="0" w:space="0" w:color="auto"/>
                            <w:bottom w:val="none" w:sz="0" w:space="0" w:color="auto"/>
                            <w:right w:val="none" w:sz="0" w:space="0" w:color="auto"/>
                          </w:divBdr>
                        </w:div>
                        <w:div w:id="20545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cp:lastModifiedBy>Elizabeth Peterson</cp:lastModifiedBy>
  <cp:revision>2</cp:revision>
  <cp:lastPrinted>2017-11-29T17:10:00Z</cp:lastPrinted>
  <dcterms:created xsi:type="dcterms:W3CDTF">2018-12-12T20:42:00Z</dcterms:created>
  <dcterms:modified xsi:type="dcterms:W3CDTF">2018-12-12T20:42:00Z</dcterms:modified>
</cp:coreProperties>
</file>